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5B5" w:rsidRPr="00224E73" w:rsidRDefault="00B705B5" w:rsidP="00E908B6">
      <w:pPr>
        <w:pStyle w:val="ae"/>
      </w:pPr>
      <w:r w:rsidRPr="00224E73">
        <w:t>РОССИЙСКАЯ ФЕДЕРАЦИЯ</w:t>
      </w:r>
    </w:p>
    <w:p w:rsidR="00B705B5" w:rsidRPr="00224E73" w:rsidRDefault="00B705B5" w:rsidP="00E908B6">
      <w:pPr>
        <w:jc w:val="center"/>
        <w:rPr>
          <w:b/>
          <w:bCs/>
          <w:sz w:val="28"/>
          <w:szCs w:val="28"/>
        </w:rPr>
      </w:pPr>
      <w:r w:rsidRPr="00224E73">
        <w:rPr>
          <w:b/>
          <w:bCs/>
          <w:sz w:val="28"/>
          <w:szCs w:val="28"/>
        </w:rPr>
        <w:t>Иркутская область</w:t>
      </w:r>
    </w:p>
    <w:p w:rsidR="00B705B5" w:rsidRPr="00224E73" w:rsidRDefault="00B705B5" w:rsidP="00E908B6">
      <w:pPr>
        <w:jc w:val="center"/>
        <w:rPr>
          <w:b/>
          <w:bCs/>
          <w:sz w:val="28"/>
          <w:szCs w:val="28"/>
        </w:rPr>
      </w:pPr>
      <w:r w:rsidRPr="00224E73">
        <w:rPr>
          <w:b/>
          <w:bCs/>
          <w:sz w:val="28"/>
          <w:szCs w:val="28"/>
        </w:rPr>
        <w:t>Администрация</w:t>
      </w:r>
    </w:p>
    <w:p w:rsidR="00B705B5" w:rsidRPr="00224E73" w:rsidRDefault="00B705B5" w:rsidP="00E908B6">
      <w:pPr>
        <w:jc w:val="center"/>
        <w:rPr>
          <w:b/>
          <w:bCs/>
          <w:sz w:val="28"/>
          <w:szCs w:val="28"/>
        </w:rPr>
      </w:pPr>
      <w:r w:rsidRPr="00224E73">
        <w:rPr>
          <w:b/>
          <w:bCs/>
          <w:sz w:val="28"/>
          <w:szCs w:val="28"/>
        </w:rPr>
        <w:t>Звезднинского городского поселения</w:t>
      </w:r>
    </w:p>
    <w:p w:rsidR="00B705B5" w:rsidRPr="00224E73" w:rsidRDefault="00B705B5" w:rsidP="00E908B6">
      <w:pPr>
        <w:jc w:val="center"/>
        <w:rPr>
          <w:b/>
          <w:bCs/>
          <w:sz w:val="28"/>
          <w:szCs w:val="28"/>
        </w:rPr>
      </w:pPr>
    </w:p>
    <w:p w:rsidR="00B705B5" w:rsidRDefault="00B705B5" w:rsidP="00E908B6">
      <w:pPr>
        <w:jc w:val="center"/>
      </w:pPr>
      <w:r w:rsidRPr="00224E73">
        <w:rPr>
          <w:b/>
          <w:bCs/>
          <w:sz w:val="28"/>
          <w:szCs w:val="28"/>
        </w:rPr>
        <w:t>ПОСТАНОВЛЕНИЕ</w:t>
      </w:r>
    </w:p>
    <w:p w:rsidR="00B705B5" w:rsidRDefault="00B705B5" w:rsidP="00E908B6">
      <w:pPr>
        <w:jc w:val="both"/>
      </w:pPr>
      <w:r>
        <w:t xml:space="preserve">От </w:t>
      </w:r>
      <w:r w:rsidR="00515686">
        <w:t>07</w:t>
      </w:r>
      <w:r>
        <w:t xml:space="preserve"> </w:t>
      </w:r>
      <w:proofErr w:type="gramStart"/>
      <w:r>
        <w:t>октября  20</w:t>
      </w:r>
      <w:r w:rsidR="009B4AA6">
        <w:t>2</w:t>
      </w:r>
      <w:r w:rsidR="00515686">
        <w:t>2</w:t>
      </w:r>
      <w:proofErr w:type="gramEnd"/>
      <w:r>
        <w:t xml:space="preserve"> г.                                                                                                    № </w:t>
      </w:r>
      <w:r w:rsidR="009B4AA6">
        <w:t>8</w:t>
      </w:r>
      <w:r w:rsidR="00515686">
        <w:t>3</w:t>
      </w:r>
    </w:p>
    <w:p w:rsidR="00B705B5" w:rsidRDefault="00B705B5" w:rsidP="00145F8C">
      <w:pPr>
        <w:pStyle w:val="1"/>
        <w:numPr>
          <w:ilvl w:val="0"/>
          <w:numId w:val="4"/>
        </w:numPr>
        <w:rPr>
          <w:sz w:val="26"/>
          <w:szCs w:val="26"/>
        </w:rPr>
      </w:pPr>
    </w:p>
    <w:p w:rsidR="00B705B5" w:rsidRDefault="00B705B5" w:rsidP="00145F8C">
      <w:pPr>
        <w:jc w:val="center"/>
        <w:rPr>
          <w:sz w:val="28"/>
          <w:szCs w:val="28"/>
        </w:rPr>
      </w:pPr>
    </w:p>
    <w:p w:rsidR="00B705B5" w:rsidRPr="00E908B6" w:rsidRDefault="00B705B5" w:rsidP="00145F8C">
      <w:pPr>
        <w:rPr>
          <w:b/>
          <w:bCs/>
        </w:rPr>
      </w:pPr>
      <w:r w:rsidRPr="00E908B6">
        <w:rPr>
          <w:b/>
          <w:bCs/>
        </w:rPr>
        <w:t>Об утверждении Плана действий по</w:t>
      </w:r>
      <w:r w:rsidR="009B4AA6" w:rsidRPr="009B4AA6">
        <w:rPr>
          <w:b/>
          <w:bCs/>
        </w:rPr>
        <w:t xml:space="preserve"> </w:t>
      </w:r>
      <w:r w:rsidR="009B4AA6" w:rsidRPr="00E908B6">
        <w:rPr>
          <w:b/>
          <w:bCs/>
        </w:rPr>
        <w:t>ликвидации</w:t>
      </w:r>
    </w:p>
    <w:p w:rsidR="009B4AA6" w:rsidRDefault="00B705B5" w:rsidP="00145F8C">
      <w:pPr>
        <w:rPr>
          <w:b/>
          <w:bCs/>
        </w:rPr>
      </w:pPr>
      <w:proofErr w:type="gramStart"/>
      <w:r w:rsidRPr="00E908B6">
        <w:rPr>
          <w:b/>
          <w:bCs/>
        </w:rPr>
        <w:t>последствий  аварийных</w:t>
      </w:r>
      <w:proofErr w:type="gramEnd"/>
      <w:r w:rsidRPr="00E908B6">
        <w:rPr>
          <w:b/>
          <w:bCs/>
        </w:rPr>
        <w:t xml:space="preserve"> ситуаций в системах </w:t>
      </w:r>
    </w:p>
    <w:p w:rsidR="009B4AA6" w:rsidRDefault="00B705B5" w:rsidP="00145F8C">
      <w:pPr>
        <w:rPr>
          <w:b/>
          <w:bCs/>
        </w:rPr>
      </w:pPr>
      <w:r w:rsidRPr="00E908B6">
        <w:rPr>
          <w:b/>
          <w:bCs/>
        </w:rPr>
        <w:t>теплоснабжения</w:t>
      </w:r>
      <w:r w:rsidR="009B4AA6">
        <w:rPr>
          <w:b/>
          <w:bCs/>
        </w:rPr>
        <w:t xml:space="preserve"> на территории   Звёзднинского</w:t>
      </w:r>
    </w:p>
    <w:p w:rsidR="002B0285" w:rsidRPr="00B64131" w:rsidRDefault="009B4AA6" w:rsidP="002B0285">
      <w:pPr>
        <w:shd w:val="clear" w:color="auto" w:fill="FFFFFF"/>
        <w:outlineLvl w:val="4"/>
        <w:rPr>
          <w:b/>
          <w:bCs/>
          <w:color w:val="000000"/>
          <w:lang w:eastAsia="ru-RU"/>
        </w:rPr>
      </w:pPr>
      <w:r>
        <w:rPr>
          <w:b/>
          <w:bCs/>
        </w:rPr>
        <w:t>муниципального   образования</w:t>
      </w:r>
      <w:r w:rsidR="00B705B5" w:rsidRPr="00E908B6">
        <w:rPr>
          <w:b/>
          <w:bCs/>
        </w:rPr>
        <w:t xml:space="preserve"> </w:t>
      </w:r>
      <w:r w:rsidR="002B0285" w:rsidRPr="00B64131">
        <w:rPr>
          <w:b/>
          <w:bCs/>
          <w:color w:val="000000"/>
          <w:lang w:eastAsia="ru-RU"/>
        </w:rPr>
        <w:t xml:space="preserve">на период </w:t>
      </w:r>
    </w:p>
    <w:p w:rsidR="002B0285" w:rsidRPr="00B64131" w:rsidRDefault="002B0285" w:rsidP="002B0285">
      <w:pPr>
        <w:shd w:val="clear" w:color="auto" w:fill="FFFFFF"/>
        <w:outlineLvl w:val="4"/>
        <w:rPr>
          <w:b/>
          <w:bCs/>
          <w:color w:val="000000"/>
          <w:lang w:eastAsia="ru-RU"/>
        </w:rPr>
      </w:pPr>
      <w:r w:rsidRPr="00B64131">
        <w:rPr>
          <w:b/>
          <w:bCs/>
          <w:color w:val="000000"/>
          <w:lang w:eastAsia="ru-RU"/>
        </w:rPr>
        <w:t>отопительного сезона 20</w:t>
      </w:r>
      <w:r>
        <w:rPr>
          <w:b/>
          <w:bCs/>
          <w:color w:val="000000"/>
          <w:lang w:eastAsia="ru-RU"/>
        </w:rPr>
        <w:t>22</w:t>
      </w:r>
      <w:r w:rsidRPr="00B64131">
        <w:rPr>
          <w:b/>
          <w:bCs/>
          <w:color w:val="000000"/>
          <w:lang w:eastAsia="ru-RU"/>
        </w:rPr>
        <w:t>-20</w:t>
      </w:r>
      <w:r>
        <w:rPr>
          <w:b/>
          <w:bCs/>
          <w:color w:val="000000"/>
          <w:lang w:eastAsia="ru-RU"/>
        </w:rPr>
        <w:t>23</w:t>
      </w:r>
      <w:r w:rsidRPr="00B64131">
        <w:rPr>
          <w:b/>
          <w:bCs/>
          <w:color w:val="000000"/>
          <w:lang w:eastAsia="ru-RU"/>
        </w:rPr>
        <w:t xml:space="preserve"> года</w:t>
      </w:r>
    </w:p>
    <w:p w:rsidR="002B0285" w:rsidRPr="00B64131" w:rsidRDefault="002B0285" w:rsidP="002B0285">
      <w:pPr>
        <w:rPr>
          <w:b/>
          <w:bCs/>
        </w:rPr>
      </w:pPr>
    </w:p>
    <w:p w:rsidR="00B705B5" w:rsidRPr="00E908B6" w:rsidRDefault="00B705B5" w:rsidP="00145F8C">
      <w:pPr>
        <w:jc w:val="center"/>
      </w:pPr>
    </w:p>
    <w:p w:rsidR="00B705B5" w:rsidRPr="00E908B6" w:rsidRDefault="00B705B5" w:rsidP="00145F8C">
      <w:pPr>
        <w:widowControl w:val="0"/>
        <w:autoSpaceDE w:val="0"/>
        <w:ind w:firstLine="850"/>
        <w:jc w:val="both"/>
      </w:pPr>
      <w:r w:rsidRPr="00E908B6">
        <w:t>В соответствии с Федеральным законом от 06.10.2003года № 131-ФЗ «Об общих принципах организации местного самоуправления в Российской Федерации», Федеральным законом от 27.07.2010 года № 190-ФЗ «О теплоснабжении»,</w:t>
      </w:r>
      <w:r>
        <w:t xml:space="preserve"> </w:t>
      </w:r>
      <w:r w:rsidR="002B0285" w:rsidRPr="00B64131">
        <w:rPr>
          <w:color w:val="000000"/>
          <w:lang w:eastAsia="ru-RU"/>
        </w:rPr>
        <w:t>приказом Министерства энергетики Российской Федерации от 12.03.2013 № 103 «Об утверждении Правил оценки готовности к отопительному периоду»,</w:t>
      </w:r>
      <w:r w:rsidR="002B0285" w:rsidRPr="00B64131">
        <w:t xml:space="preserve"> </w:t>
      </w:r>
      <w:r w:rsidRPr="00E908B6">
        <w:t xml:space="preserve">руководствуясь ст. 6 п.1 </w:t>
      </w:r>
      <w:proofErr w:type="spellStart"/>
      <w:r w:rsidRPr="00E908B6">
        <w:t>п.п</w:t>
      </w:r>
      <w:proofErr w:type="spellEnd"/>
      <w:r w:rsidRPr="00E908B6">
        <w:t xml:space="preserve">. 8; ст. 47 Устава </w:t>
      </w:r>
      <w:r>
        <w:t>Звезднинс</w:t>
      </w:r>
      <w:r w:rsidRPr="00E908B6">
        <w:t xml:space="preserve">кого муниципального образования       </w:t>
      </w:r>
    </w:p>
    <w:p w:rsidR="00B705B5" w:rsidRPr="00E908B6" w:rsidRDefault="00B705B5" w:rsidP="00145F8C">
      <w:pPr>
        <w:widowControl w:val="0"/>
        <w:autoSpaceDE w:val="0"/>
        <w:ind w:firstLine="850"/>
        <w:jc w:val="both"/>
      </w:pPr>
      <w:r w:rsidRPr="00E908B6">
        <w:t xml:space="preserve">                             </w:t>
      </w:r>
    </w:p>
    <w:p w:rsidR="00B705B5" w:rsidRDefault="00B705B5" w:rsidP="00E908B6">
      <w:pPr>
        <w:widowControl w:val="0"/>
        <w:autoSpaceDE w:val="0"/>
        <w:ind w:firstLine="850"/>
        <w:jc w:val="center"/>
        <w:rPr>
          <w:b/>
          <w:bCs/>
        </w:rPr>
      </w:pPr>
      <w:r w:rsidRPr="00E908B6">
        <w:rPr>
          <w:b/>
          <w:bCs/>
        </w:rPr>
        <w:t>ПОСТАНОВЛЯЮ:</w:t>
      </w:r>
    </w:p>
    <w:p w:rsidR="00B705B5" w:rsidRPr="00E908B6" w:rsidRDefault="00B705B5" w:rsidP="00145F8C">
      <w:pPr>
        <w:widowControl w:val="0"/>
        <w:autoSpaceDE w:val="0"/>
        <w:ind w:firstLine="850"/>
        <w:jc w:val="both"/>
      </w:pPr>
    </w:p>
    <w:p w:rsidR="002B0285" w:rsidRPr="002B0285" w:rsidRDefault="00B705B5" w:rsidP="002B0285">
      <w:pPr>
        <w:shd w:val="clear" w:color="auto" w:fill="FFFFFF"/>
        <w:outlineLvl w:val="4"/>
        <w:rPr>
          <w:bCs/>
          <w:color w:val="000000"/>
          <w:lang w:eastAsia="ru-RU"/>
        </w:rPr>
      </w:pPr>
      <w:r w:rsidRPr="00E908B6">
        <w:t xml:space="preserve">1. Утвердить План действий по ликвидации </w:t>
      </w:r>
      <w:proofErr w:type="gramStart"/>
      <w:r w:rsidRPr="00E908B6">
        <w:t>последствий  аварийных</w:t>
      </w:r>
      <w:proofErr w:type="gramEnd"/>
      <w:r w:rsidRPr="00E908B6">
        <w:t xml:space="preserve"> ситуаций в системах теплоснабжения</w:t>
      </w:r>
      <w:r w:rsidR="009B4AA6">
        <w:t xml:space="preserve"> на территории Звёзднинского муниципального образования</w:t>
      </w:r>
      <w:r w:rsidR="002B0285" w:rsidRPr="002B0285">
        <w:rPr>
          <w:b/>
          <w:bCs/>
          <w:color w:val="000000"/>
          <w:lang w:eastAsia="ru-RU"/>
        </w:rPr>
        <w:t xml:space="preserve"> </w:t>
      </w:r>
      <w:r w:rsidR="002B0285" w:rsidRPr="00B64131">
        <w:rPr>
          <w:bCs/>
          <w:color w:val="000000"/>
          <w:lang w:eastAsia="ru-RU"/>
        </w:rPr>
        <w:t xml:space="preserve">на период </w:t>
      </w:r>
    </w:p>
    <w:p w:rsidR="00B705B5" w:rsidRDefault="002B0285" w:rsidP="002B0285">
      <w:pPr>
        <w:shd w:val="clear" w:color="auto" w:fill="FFFFFF"/>
        <w:outlineLvl w:val="4"/>
      </w:pPr>
      <w:r w:rsidRPr="00B64131">
        <w:rPr>
          <w:bCs/>
          <w:color w:val="000000"/>
          <w:lang w:eastAsia="ru-RU"/>
        </w:rPr>
        <w:t>отопительного сезона 20</w:t>
      </w:r>
      <w:r w:rsidRPr="002B0285">
        <w:rPr>
          <w:bCs/>
          <w:color w:val="000000"/>
          <w:lang w:eastAsia="ru-RU"/>
        </w:rPr>
        <w:t>22</w:t>
      </w:r>
      <w:r w:rsidRPr="00B64131">
        <w:rPr>
          <w:bCs/>
          <w:color w:val="000000"/>
          <w:lang w:eastAsia="ru-RU"/>
        </w:rPr>
        <w:t>-20</w:t>
      </w:r>
      <w:r w:rsidRPr="002B0285">
        <w:rPr>
          <w:bCs/>
          <w:color w:val="000000"/>
          <w:lang w:eastAsia="ru-RU"/>
        </w:rPr>
        <w:t>23</w:t>
      </w:r>
      <w:r w:rsidRPr="00B64131">
        <w:rPr>
          <w:bCs/>
          <w:color w:val="000000"/>
          <w:lang w:eastAsia="ru-RU"/>
        </w:rPr>
        <w:t xml:space="preserve"> года</w:t>
      </w:r>
      <w:r w:rsidR="00B705B5" w:rsidRPr="00E908B6">
        <w:t>, согласно приложению.</w:t>
      </w:r>
    </w:p>
    <w:p w:rsidR="00B705B5" w:rsidRDefault="002B0285" w:rsidP="00E908B6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2</w:t>
      </w:r>
      <w:r w:rsidR="00B705B5" w:rsidRPr="00E908B6">
        <w:rPr>
          <w:rFonts w:ascii="Times New Roman" w:hAnsi="Times New Roman" w:cs="Times New Roman"/>
          <w:sz w:val="24"/>
          <w:szCs w:val="24"/>
          <w:lang w:eastAsia="en-US"/>
        </w:rPr>
        <w:t xml:space="preserve">. </w:t>
      </w:r>
      <w:r w:rsidR="00B705B5" w:rsidRPr="00E908B6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B705B5" w:rsidRPr="00224E73">
        <w:rPr>
          <w:rFonts w:ascii="Times New Roman" w:hAnsi="Times New Roman" w:cs="Times New Roman"/>
          <w:sz w:val="24"/>
          <w:szCs w:val="24"/>
        </w:rPr>
        <w:t>постановление обнародова</w:t>
      </w:r>
      <w:r w:rsidR="00B705B5">
        <w:rPr>
          <w:rFonts w:ascii="Times New Roman" w:hAnsi="Times New Roman" w:cs="Times New Roman"/>
          <w:sz w:val="24"/>
          <w:szCs w:val="24"/>
        </w:rPr>
        <w:t>ть на официальном сайте Администрации Звезднинского городского поселения</w:t>
      </w:r>
      <w:r w:rsidR="00B705B5" w:rsidRPr="00224E73">
        <w:rPr>
          <w:rFonts w:ascii="Times New Roman" w:hAnsi="Times New Roman" w:cs="Times New Roman"/>
          <w:sz w:val="24"/>
          <w:szCs w:val="24"/>
        </w:rPr>
        <w:t>.</w:t>
      </w:r>
    </w:p>
    <w:p w:rsidR="00B705B5" w:rsidRPr="00E908B6" w:rsidRDefault="002B0285" w:rsidP="00526372">
      <w:pPr>
        <w:tabs>
          <w:tab w:val="left" w:pos="2366"/>
        </w:tabs>
        <w:spacing w:before="150" w:after="150" w:line="216" w:lineRule="exact"/>
        <w:ind w:right="140"/>
        <w:rPr>
          <w:color w:val="000000"/>
        </w:rPr>
      </w:pPr>
      <w:r>
        <w:rPr>
          <w:color w:val="000000"/>
        </w:rPr>
        <w:t>3</w:t>
      </w:r>
      <w:r w:rsidR="00B705B5" w:rsidRPr="00E908B6">
        <w:rPr>
          <w:color w:val="000000"/>
        </w:rPr>
        <w:t>. Контроль за исполнением настоящего постановления оставляю за собой</w:t>
      </w:r>
    </w:p>
    <w:p w:rsidR="00B705B5" w:rsidRPr="00E908B6" w:rsidRDefault="00B705B5" w:rsidP="00145F8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B705B5" w:rsidRPr="00E908B6" w:rsidRDefault="00B705B5" w:rsidP="00145F8C">
      <w:pPr>
        <w:widowControl w:val="0"/>
        <w:autoSpaceDE w:val="0"/>
        <w:autoSpaceDN w:val="0"/>
        <w:adjustRightInd w:val="0"/>
        <w:jc w:val="center"/>
      </w:pPr>
    </w:p>
    <w:p w:rsidR="00B705B5" w:rsidRPr="00E908B6" w:rsidRDefault="00B705B5" w:rsidP="00145F8C">
      <w:pPr>
        <w:widowControl w:val="0"/>
        <w:tabs>
          <w:tab w:val="left" w:pos="6288"/>
        </w:tabs>
        <w:autoSpaceDE w:val="0"/>
        <w:autoSpaceDN w:val="0"/>
        <w:adjustRightInd w:val="0"/>
        <w:ind w:left="142"/>
      </w:pPr>
      <w:r w:rsidRPr="00E908B6">
        <w:t>Глав</w:t>
      </w:r>
      <w:r w:rsidR="007A268E">
        <w:t>а</w:t>
      </w:r>
      <w:r w:rsidRPr="00E908B6">
        <w:t xml:space="preserve"> администрации </w:t>
      </w:r>
      <w:r>
        <w:t>Звезднинского</w:t>
      </w:r>
    </w:p>
    <w:p w:rsidR="00B705B5" w:rsidRPr="00E908B6" w:rsidRDefault="00B705B5" w:rsidP="00145F8C">
      <w:pPr>
        <w:widowControl w:val="0"/>
        <w:tabs>
          <w:tab w:val="left" w:pos="6288"/>
        </w:tabs>
        <w:autoSpaceDE w:val="0"/>
        <w:autoSpaceDN w:val="0"/>
        <w:adjustRightInd w:val="0"/>
        <w:ind w:left="142"/>
      </w:pPr>
      <w:r w:rsidRPr="00E908B6">
        <w:t>городского поселения</w:t>
      </w:r>
      <w:proofErr w:type="gramStart"/>
      <w:r w:rsidRPr="00E908B6">
        <w:tab/>
        <w:t xml:space="preserve">  </w:t>
      </w:r>
      <w:r w:rsidRPr="00E908B6">
        <w:tab/>
      </w:r>
      <w:proofErr w:type="spellStart"/>
      <w:proofErr w:type="gramEnd"/>
      <w:r w:rsidR="007A268E">
        <w:t>Н.М.Замулко</w:t>
      </w:r>
      <w:proofErr w:type="spellEnd"/>
    </w:p>
    <w:p w:rsidR="00B705B5" w:rsidRPr="00E908B6" w:rsidRDefault="00B705B5" w:rsidP="00145F8C">
      <w:pPr>
        <w:widowControl w:val="0"/>
        <w:tabs>
          <w:tab w:val="left" w:pos="6288"/>
        </w:tabs>
        <w:autoSpaceDE w:val="0"/>
        <w:autoSpaceDN w:val="0"/>
        <w:adjustRightInd w:val="0"/>
      </w:pPr>
    </w:p>
    <w:p w:rsidR="00B705B5" w:rsidRPr="00E908B6" w:rsidRDefault="00B705B5" w:rsidP="00145F8C">
      <w:pPr>
        <w:widowControl w:val="0"/>
        <w:tabs>
          <w:tab w:val="left" w:pos="6288"/>
        </w:tabs>
        <w:autoSpaceDE w:val="0"/>
        <w:autoSpaceDN w:val="0"/>
        <w:adjustRightInd w:val="0"/>
      </w:pPr>
    </w:p>
    <w:p w:rsidR="00B705B5" w:rsidRDefault="00B705B5" w:rsidP="00145F8C">
      <w:pPr>
        <w:widowControl w:val="0"/>
        <w:tabs>
          <w:tab w:val="left" w:pos="6288"/>
        </w:tabs>
        <w:autoSpaceDE w:val="0"/>
        <w:autoSpaceDN w:val="0"/>
        <w:adjustRightInd w:val="0"/>
      </w:pPr>
    </w:p>
    <w:p w:rsidR="00B705B5" w:rsidRDefault="00B705B5" w:rsidP="00145F8C">
      <w:pPr>
        <w:jc w:val="both"/>
      </w:pPr>
    </w:p>
    <w:p w:rsidR="00B705B5" w:rsidRDefault="00B705B5" w:rsidP="00145F8C">
      <w:pPr>
        <w:jc w:val="both"/>
      </w:pPr>
    </w:p>
    <w:p w:rsidR="00B705B5" w:rsidRDefault="00B705B5" w:rsidP="00145F8C">
      <w:pPr>
        <w:jc w:val="both"/>
      </w:pPr>
    </w:p>
    <w:p w:rsidR="00B705B5" w:rsidRDefault="00B705B5" w:rsidP="00145F8C">
      <w:pPr>
        <w:jc w:val="both"/>
      </w:pPr>
    </w:p>
    <w:p w:rsidR="00B705B5" w:rsidRDefault="00B705B5" w:rsidP="00145F8C">
      <w:pPr>
        <w:jc w:val="both"/>
      </w:pPr>
    </w:p>
    <w:p w:rsidR="00B705B5" w:rsidRDefault="00B705B5" w:rsidP="00145F8C">
      <w:pPr>
        <w:jc w:val="both"/>
      </w:pPr>
    </w:p>
    <w:p w:rsidR="00B705B5" w:rsidRDefault="00B705B5" w:rsidP="00145F8C">
      <w:pPr>
        <w:jc w:val="both"/>
      </w:pPr>
    </w:p>
    <w:p w:rsidR="00B705B5" w:rsidRDefault="00B705B5" w:rsidP="00145F8C">
      <w:pPr>
        <w:jc w:val="both"/>
      </w:pPr>
    </w:p>
    <w:p w:rsidR="00B705B5" w:rsidRDefault="00B705B5" w:rsidP="00145F8C">
      <w:pPr>
        <w:jc w:val="both"/>
      </w:pPr>
    </w:p>
    <w:p w:rsidR="00B705B5" w:rsidRDefault="00B705B5" w:rsidP="00145F8C">
      <w:pPr>
        <w:jc w:val="both"/>
      </w:pPr>
    </w:p>
    <w:p w:rsidR="00B705B5" w:rsidRDefault="00B705B5" w:rsidP="00145F8C">
      <w:pPr>
        <w:jc w:val="both"/>
      </w:pPr>
    </w:p>
    <w:p w:rsidR="00796436" w:rsidRDefault="00796436" w:rsidP="00943341">
      <w:pPr>
        <w:pStyle w:val="a8"/>
        <w:spacing w:line="276" w:lineRule="auto"/>
        <w:jc w:val="right"/>
        <w:rPr>
          <w:sz w:val="22"/>
          <w:szCs w:val="22"/>
        </w:rPr>
      </w:pPr>
    </w:p>
    <w:p w:rsidR="00F45A7A" w:rsidRDefault="00F45A7A" w:rsidP="00943341">
      <w:pPr>
        <w:pStyle w:val="a8"/>
        <w:spacing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</w:t>
      </w:r>
    </w:p>
    <w:p w:rsidR="00B705B5" w:rsidRPr="00900E6F" w:rsidRDefault="00F45A7A" w:rsidP="00943341">
      <w:pPr>
        <w:pStyle w:val="a8"/>
        <w:spacing w:line="276" w:lineRule="auto"/>
        <w:jc w:val="right"/>
        <w:rPr>
          <w:sz w:val="22"/>
          <w:szCs w:val="22"/>
        </w:rPr>
      </w:pPr>
      <w:proofErr w:type="gramStart"/>
      <w:r>
        <w:rPr>
          <w:sz w:val="22"/>
          <w:szCs w:val="22"/>
        </w:rPr>
        <w:t>к</w:t>
      </w:r>
      <w:r w:rsidR="00B705B5" w:rsidRPr="00900E6F">
        <w:rPr>
          <w:sz w:val="22"/>
          <w:szCs w:val="22"/>
        </w:rPr>
        <w:t xml:space="preserve">  Постановлени</w:t>
      </w:r>
      <w:r>
        <w:rPr>
          <w:sz w:val="22"/>
          <w:szCs w:val="22"/>
        </w:rPr>
        <w:t>ю</w:t>
      </w:r>
      <w:proofErr w:type="gramEnd"/>
      <w:r w:rsidR="00B705B5" w:rsidRPr="00900E6F">
        <w:rPr>
          <w:sz w:val="22"/>
          <w:szCs w:val="22"/>
        </w:rPr>
        <w:t xml:space="preserve">  </w:t>
      </w:r>
    </w:p>
    <w:p w:rsidR="00B705B5" w:rsidRPr="00900E6F" w:rsidRDefault="00B705B5" w:rsidP="00943341">
      <w:pPr>
        <w:pStyle w:val="a8"/>
        <w:spacing w:line="276" w:lineRule="auto"/>
        <w:jc w:val="right"/>
        <w:rPr>
          <w:sz w:val="22"/>
          <w:szCs w:val="22"/>
        </w:rPr>
      </w:pPr>
      <w:r w:rsidRPr="00900E6F">
        <w:rPr>
          <w:sz w:val="22"/>
          <w:szCs w:val="22"/>
        </w:rPr>
        <w:t xml:space="preserve">                                                 </w:t>
      </w:r>
      <w:r w:rsidR="009B4AA6">
        <w:rPr>
          <w:sz w:val="22"/>
          <w:szCs w:val="22"/>
        </w:rPr>
        <w:t>а</w:t>
      </w:r>
      <w:r w:rsidRPr="00900E6F">
        <w:rPr>
          <w:sz w:val="22"/>
          <w:szCs w:val="22"/>
        </w:rPr>
        <w:t>дминистрации Звезднинского</w:t>
      </w:r>
    </w:p>
    <w:p w:rsidR="00B705B5" w:rsidRPr="00900E6F" w:rsidRDefault="009B4AA6" w:rsidP="00943341">
      <w:pPr>
        <w:pStyle w:val="a8"/>
        <w:spacing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t>г</w:t>
      </w:r>
      <w:r w:rsidR="00B705B5" w:rsidRPr="00900E6F">
        <w:rPr>
          <w:sz w:val="22"/>
          <w:szCs w:val="22"/>
        </w:rPr>
        <w:t>ородского поселения</w:t>
      </w:r>
    </w:p>
    <w:p w:rsidR="00B705B5" w:rsidRPr="00900E6F" w:rsidRDefault="00B705B5" w:rsidP="00EC664A">
      <w:pPr>
        <w:pStyle w:val="a3"/>
        <w:tabs>
          <w:tab w:val="left" w:pos="9036"/>
        </w:tabs>
        <w:jc w:val="right"/>
        <w:rPr>
          <w:sz w:val="22"/>
          <w:szCs w:val="22"/>
        </w:rPr>
      </w:pPr>
      <w:r w:rsidRPr="00900E6F">
        <w:rPr>
          <w:sz w:val="22"/>
          <w:szCs w:val="22"/>
        </w:rPr>
        <w:t xml:space="preserve">                                                                                   </w:t>
      </w:r>
      <w:r>
        <w:rPr>
          <w:sz w:val="22"/>
          <w:szCs w:val="22"/>
        </w:rPr>
        <w:t xml:space="preserve">                    </w:t>
      </w:r>
      <w:r w:rsidRPr="00900E6F">
        <w:rPr>
          <w:sz w:val="22"/>
          <w:szCs w:val="22"/>
        </w:rPr>
        <w:t xml:space="preserve">  </w:t>
      </w:r>
      <w:proofErr w:type="gramStart"/>
      <w:r w:rsidRPr="00900E6F">
        <w:rPr>
          <w:b w:val="0"/>
          <w:bCs w:val="0"/>
          <w:sz w:val="22"/>
          <w:szCs w:val="22"/>
        </w:rPr>
        <w:t xml:space="preserve">от </w:t>
      </w:r>
      <w:r>
        <w:rPr>
          <w:b w:val="0"/>
          <w:bCs w:val="0"/>
          <w:sz w:val="22"/>
          <w:szCs w:val="22"/>
        </w:rPr>
        <w:t xml:space="preserve"> </w:t>
      </w:r>
      <w:r w:rsidR="00EC664A" w:rsidRPr="00EC664A">
        <w:rPr>
          <w:b w:val="0"/>
          <w:bCs w:val="0"/>
          <w:sz w:val="22"/>
          <w:szCs w:val="22"/>
          <w:u w:val="single"/>
        </w:rPr>
        <w:t>07</w:t>
      </w:r>
      <w:r w:rsidRPr="00EC664A">
        <w:rPr>
          <w:b w:val="0"/>
          <w:bCs w:val="0"/>
          <w:sz w:val="22"/>
          <w:szCs w:val="22"/>
          <w:u w:val="single"/>
        </w:rPr>
        <w:t>.10.20</w:t>
      </w:r>
      <w:r w:rsidR="009B4AA6" w:rsidRPr="00EC664A">
        <w:rPr>
          <w:b w:val="0"/>
          <w:bCs w:val="0"/>
          <w:sz w:val="22"/>
          <w:szCs w:val="22"/>
          <w:u w:val="single"/>
        </w:rPr>
        <w:t>2</w:t>
      </w:r>
      <w:r w:rsidR="00EC664A" w:rsidRPr="00EC664A">
        <w:rPr>
          <w:b w:val="0"/>
          <w:bCs w:val="0"/>
          <w:sz w:val="22"/>
          <w:szCs w:val="22"/>
          <w:u w:val="single"/>
        </w:rPr>
        <w:t>2</w:t>
      </w:r>
      <w:proofErr w:type="gramEnd"/>
      <w:r w:rsidRPr="00EC664A">
        <w:rPr>
          <w:b w:val="0"/>
          <w:bCs w:val="0"/>
          <w:sz w:val="22"/>
          <w:szCs w:val="22"/>
          <w:u w:val="single"/>
        </w:rPr>
        <w:t xml:space="preserve"> № </w:t>
      </w:r>
      <w:r w:rsidR="009B4AA6" w:rsidRPr="00EC664A">
        <w:rPr>
          <w:b w:val="0"/>
          <w:bCs w:val="0"/>
          <w:sz w:val="22"/>
          <w:szCs w:val="22"/>
          <w:u w:val="single"/>
        </w:rPr>
        <w:t>8</w:t>
      </w:r>
      <w:r w:rsidR="00EC664A" w:rsidRPr="00EC664A">
        <w:rPr>
          <w:b w:val="0"/>
          <w:bCs w:val="0"/>
          <w:sz w:val="22"/>
          <w:szCs w:val="22"/>
          <w:u w:val="single"/>
        </w:rPr>
        <w:t>3</w:t>
      </w:r>
      <w:r w:rsidRPr="00900E6F">
        <w:rPr>
          <w:b w:val="0"/>
          <w:bCs w:val="0"/>
          <w:sz w:val="22"/>
          <w:szCs w:val="22"/>
        </w:rPr>
        <w:t xml:space="preserve">  </w:t>
      </w:r>
    </w:p>
    <w:p w:rsidR="00B705B5" w:rsidRDefault="00B705B5" w:rsidP="00943341">
      <w:pPr>
        <w:pStyle w:val="a3"/>
        <w:tabs>
          <w:tab w:val="left" w:pos="9036"/>
        </w:tabs>
        <w:jc w:val="right"/>
        <w:rPr>
          <w:sz w:val="22"/>
          <w:szCs w:val="22"/>
        </w:rPr>
      </w:pPr>
    </w:p>
    <w:p w:rsidR="00B705B5" w:rsidRPr="00900E6F" w:rsidRDefault="00B705B5" w:rsidP="00900E6F">
      <w:pPr>
        <w:pStyle w:val="a4"/>
        <w:rPr>
          <w:rFonts w:cs="Times New Roman"/>
        </w:rPr>
      </w:pPr>
    </w:p>
    <w:p w:rsidR="00B705B5" w:rsidRPr="00900E6F" w:rsidRDefault="00B705B5" w:rsidP="00943341">
      <w:pPr>
        <w:jc w:val="center"/>
        <w:rPr>
          <w:b/>
          <w:bCs/>
        </w:rPr>
      </w:pPr>
      <w:r w:rsidRPr="00900E6F">
        <w:rPr>
          <w:b/>
          <w:bCs/>
        </w:rPr>
        <w:t>План действий</w:t>
      </w:r>
    </w:p>
    <w:p w:rsidR="00B705B5" w:rsidRPr="00900E6F" w:rsidRDefault="00B705B5" w:rsidP="00943341">
      <w:pPr>
        <w:jc w:val="center"/>
        <w:rPr>
          <w:b/>
          <w:bCs/>
        </w:rPr>
      </w:pPr>
      <w:proofErr w:type="gramStart"/>
      <w:r w:rsidRPr="00900E6F">
        <w:rPr>
          <w:b/>
          <w:bCs/>
        </w:rPr>
        <w:t>по  ликвидации</w:t>
      </w:r>
      <w:proofErr w:type="gramEnd"/>
      <w:r w:rsidRPr="00900E6F">
        <w:rPr>
          <w:b/>
          <w:bCs/>
        </w:rPr>
        <w:t xml:space="preserve"> последствий аварийных ситуаций в системах теплоснабжения </w:t>
      </w:r>
    </w:p>
    <w:p w:rsidR="00B705B5" w:rsidRPr="00900E6F" w:rsidRDefault="00B705B5" w:rsidP="00943341">
      <w:pPr>
        <w:pStyle w:val="a6"/>
        <w:jc w:val="center"/>
        <w:rPr>
          <w:b/>
          <w:bCs/>
        </w:rPr>
      </w:pPr>
    </w:p>
    <w:p w:rsidR="00B705B5" w:rsidRPr="00900E6F" w:rsidRDefault="00B705B5" w:rsidP="00943341">
      <w:pPr>
        <w:pStyle w:val="a6"/>
        <w:jc w:val="center"/>
        <w:rPr>
          <w:b/>
          <w:bCs/>
        </w:rPr>
      </w:pPr>
      <w:r w:rsidRPr="00900E6F">
        <w:rPr>
          <w:b/>
          <w:bCs/>
        </w:rPr>
        <w:t>Цели и задачи</w:t>
      </w:r>
    </w:p>
    <w:p w:rsidR="00B705B5" w:rsidRPr="00900E6F" w:rsidRDefault="00B705B5" w:rsidP="00943341"/>
    <w:p w:rsidR="00B705B5" w:rsidRPr="00900E6F" w:rsidRDefault="00B705B5" w:rsidP="00943341">
      <w:pPr>
        <w:rPr>
          <w:b/>
          <w:bCs/>
        </w:rPr>
      </w:pPr>
      <w:r w:rsidRPr="00900E6F">
        <w:rPr>
          <w:b/>
          <w:bCs/>
        </w:rPr>
        <w:t>Цели:</w:t>
      </w:r>
    </w:p>
    <w:p w:rsidR="00B705B5" w:rsidRPr="00900E6F" w:rsidRDefault="00B705B5" w:rsidP="00943341">
      <w:pPr>
        <w:numPr>
          <w:ilvl w:val="1"/>
          <w:numId w:val="1"/>
        </w:numPr>
        <w:jc w:val="both"/>
      </w:pPr>
      <w:r w:rsidRPr="00900E6F">
        <w:t>Повышение эффективности, устойчивости и надежности функционирования объектов жилищно-коммунального хозяйства.</w:t>
      </w:r>
    </w:p>
    <w:p w:rsidR="00B705B5" w:rsidRPr="00900E6F" w:rsidRDefault="00B705B5" w:rsidP="00943341">
      <w:pPr>
        <w:numPr>
          <w:ilvl w:val="1"/>
          <w:numId w:val="1"/>
        </w:numPr>
        <w:jc w:val="both"/>
      </w:pPr>
      <w:r w:rsidRPr="00900E6F">
        <w:t xml:space="preserve">Мобилизация усилий по ликвидации технологических нарушений и аварийных ситуаций на объектах жилищно-коммунального назначения. </w:t>
      </w:r>
    </w:p>
    <w:p w:rsidR="00B705B5" w:rsidRPr="00900E6F" w:rsidRDefault="00B705B5" w:rsidP="00943341">
      <w:pPr>
        <w:numPr>
          <w:ilvl w:val="1"/>
          <w:numId w:val="1"/>
        </w:numPr>
        <w:jc w:val="both"/>
      </w:pPr>
      <w:r w:rsidRPr="00900E6F">
        <w:t xml:space="preserve">Снижение до приемлемого уровня технологических нарушений и аварийных ситуаций на объектах жилищно-коммунального назначения минимизация последствий возникновения технологических </w:t>
      </w:r>
      <w:proofErr w:type="gramStart"/>
      <w:r w:rsidRPr="00900E6F">
        <w:t>нарушений  и</w:t>
      </w:r>
      <w:proofErr w:type="gramEnd"/>
      <w:r w:rsidRPr="00900E6F">
        <w:t xml:space="preserve"> аварийных ситуаций на объектах жилищно-коммунального назначения.</w:t>
      </w:r>
    </w:p>
    <w:p w:rsidR="00B705B5" w:rsidRPr="00900E6F" w:rsidRDefault="00B705B5" w:rsidP="00943341">
      <w:pPr>
        <w:jc w:val="both"/>
      </w:pPr>
    </w:p>
    <w:p w:rsidR="00B705B5" w:rsidRPr="00900E6F" w:rsidRDefault="00B705B5" w:rsidP="00943341">
      <w:pPr>
        <w:jc w:val="both"/>
        <w:rPr>
          <w:b/>
          <w:bCs/>
        </w:rPr>
      </w:pPr>
      <w:r w:rsidRPr="00900E6F">
        <w:rPr>
          <w:b/>
          <w:bCs/>
        </w:rPr>
        <w:t>Задачи:</w:t>
      </w:r>
    </w:p>
    <w:p w:rsidR="00B705B5" w:rsidRPr="00900E6F" w:rsidRDefault="00B705B5" w:rsidP="00943341">
      <w:pPr>
        <w:numPr>
          <w:ilvl w:val="1"/>
          <w:numId w:val="2"/>
        </w:numPr>
        <w:jc w:val="both"/>
      </w:pPr>
      <w:r w:rsidRPr="00900E6F">
        <w:t>Приведение в готовность оперативных штабов по ликвидации аварийных ситуаций на объектах жилищно-коммунального назначения, концентрация необходимых сил и средств.</w:t>
      </w:r>
    </w:p>
    <w:p w:rsidR="00B705B5" w:rsidRPr="00900E6F" w:rsidRDefault="00B705B5" w:rsidP="00943341">
      <w:pPr>
        <w:numPr>
          <w:ilvl w:val="1"/>
          <w:numId w:val="2"/>
        </w:numPr>
        <w:jc w:val="both"/>
      </w:pPr>
      <w:r w:rsidRPr="00900E6F">
        <w:t>Организация работ по локализации и ликвидации аварийных ситуаций.</w:t>
      </w:r>
    </w:p>
    <w:p w:rsidR="00B705B5" w:rsidRPr="00900E6F" w:rsidRDefault="00B705B5" w:rsidP="00943341">
      <w:pPr>
        <w:numPr>
          <w:ilvl w:val="1"/>
          <w:numId w:val="2"/>
        </w:numPr>
        <w:jc w:val="both"/>
      </w:pPr>
      <w:r w:rsidRPr="00900E6F">
        <w:t xml:space="preserve">Обеспечение работ по локализации и ликвидации аварийных ситуаций материально-техническими ресурсами.   </w:t>
      </w:r>
    </w:p>
    <w:p w:rsidR="00B705B5" w:rsidRDefault="00B705B5" w:rsidP="00943341">
      <w:pPr>
        <w:numPr>
          <w:ilvl w:val="1"/>
          <w:numId w:val="2"/>
        </w:numPr>
      </w:pPr>
      <w:r w:rsidRPr="00900E6F">
        <w:t xml:space="preserve">Обеспечение устойчивого функционирования объектов жизнеобеспечения населения, социальной и культурной сферы в ходе возникновения и ликвидации аварийной ситуации. </w:t>
      </w:r>
    </w:p>
    <w:p w:rsidR="00F45A7A" w:rsidRDefault="00F45A7A" w:rsidP="00F45A7A"/>
    <w:p w:rsidR="00F45A7A" w:rsidRDefault="00F45A7A" w:rsidP="00F45A7A"/>
    <w:p w:rsidR="00F45A7A" w:rsidRDefault="00F45A7A" w:rsidP="00F45A7A"/>
    <w:p w:rsidR="00F45A7A" w:rsidRDefault="00F45A7A" w:rsidP="00F45A7A"/>
    <w:p w:rsidR="00F45A7A" w:rsidRDefault="00F45A7A" w:rsidP="00F45A7A"/>
    <w:p w:rsidR="00F45A7A" w:rsidRDefault="00F45A7A" w:rsidP="00F45A7A"/>
    <w:p w:rsidR="00F45A7A" w:rsidRDefault="00F45A7A" w:rsidP="00F45A7A"/>
    <w:p w:rsidR="00F45A7A" w:rsidRDefault="00F45A7A" w:rsidP="00F45A7A"/>
    <w:p w:rsidR="00F45A7A" w:rsidRDefault="00F45A7A" w:rsidP="00F45A7A"/>
    <w:p w:rsidR="00F45A7A" w:rsidRDefault="00F45A7A" w:rsidP="00F45A7A"/>
    <w:p w:rsidR="00F45A7A" w:rsidRDefault="00F45A7A" w:rsidP="00F45A7A"/>
    <w:p w:rsidR="00F45A7A" w:rsidRDefault="00F45A7A" w:rsidP="00F45A7A"/>
    <w:p w:rsidR="00F45A7A" w:rsidRDefault="00F45A7A" w:rsidP="00F45A7A"/>
    <w:p w:rsidR="00F45A7A" w:rsidRDefault="00F45A7A" w:rsidP="00F45A7A"/>
    <w:p w:rsidR="00F45A7A" w:rsidRDefault="00F45A7A" w:rsidP="00F45A7A"/>
    <w:p w:rsidR="00F45A7A" w:rsidRDefault="00F45A7A" w:rsidP="00F45A7A"/>
    <w:p w:rsidR="00F45A7A" w:rsidRDefault="00F45A7A" w:rsidP="00F45A7A"/>
    <w:p w:rsidR="00F45A7A" w:rsidRDefault="00F45A7A" w:rsidP="00F45A7A"/>
    <w:p w:rsidR="00F45A7A" w:rsidRDefault="00F45A7A" w:rsidP="00F45A7A"/>
    <w:p w:rsidR="00B705B5" w:rsidRPr="00900E6F" w:rsidRDefault="00B705B5" w:rsidP="00F45A7A">
      <w:pPr>
        <w:pStyle w:val="a9"/>
        <w:numPr>
          <w:ilvl w:val="2"/>
          <w:numId w:val="7"/>
        </w:numPr>
        <w:rPr>
          <w:b/>
          <w:bCs/>
        </w:rPr>
      </w:pPr>
      <w:r w:rsidRPr="00900E6F">
        <w:rPr>
          <w:b/>
          <w:bCs/>
        </w:rPr>
        <w:lastRenderedPageBreak/>
        <w:t xml:space="preserve">Сведения о </w:t>
      </w:r>
      <w:proofErr w:type="gramStart"/>
      <w:r w:rsidRPr="00900E6F">
        <w:rPr>
          <w:b/>
          <w:bCs/>
        </w:rPr>
        <w:t>поставщиках  коммунальных</w:t>
      </w:r>
      <w:proofErr w:type="gramEnd"/>
      <w:r w:rsidRPr="00900E6F">
        <w:rPr>
          <w:b/>
          <w:bCs/>
        </w:rPr>
        <w:t xml:space="preserve"> услуг.</w:t>
      </w:r>
    </w:p>
    <w:p w:rsidR="00B705B5" w:rsidRPr="00900E6F" w:rsidRDefault="00B705B5" w:rsidP="00943341">
      <w:pPr>
        <w:pStyle w:val="a9"/>
        <w:ind w:left="2160"/>
      </w:pPr>
    </w:p>
    <w:p w:rsidR="00B705B5" w:rsidRPr="00900E6F" w:rsidRDefault="00B705B5" w:rsidP="00943341">
      <w:pPr>
        <w:jc w:val="center"/>
        <w:rPr>
          <w:b/>
          <w:bCs/>
        </w:rPr>
      </w:pPr>
      <w:r w:rsidRPr="00900E6F">
        <w:rPr>
          <w:b/>
          <w:bCs/>
        </w:rPr>
        <w:t xml:space="preserve">                  а) водоснабжение и водоотведение</w:t>
      </w: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815"/>
        <w:gridCol w:w="5335"/>
        <w:gridCol w:w="3420"/>
      </w:tblGrid>
      <w:tr w:rsidR="00B705B5" w:rsidRPr="00900E6F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05B5" w:rsidRPr="00900E6F" w:rsidRDefault="00B705B5" w:rsidP="00B31687">
            <w:pPr>
              <w:spacing w:line="276" w:lineRule="auto"/>
            </w:pPr>
            <w:r w:rsidRPr="00900E6F">
              <w:t>№ п/п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05B5" w:rsidRPr="00900E6F" w:rsidRDefault="00B705B5" w:rsidP="00B31687">
            <w:pPr>
              <w:spacing w:line="276" w:lineRule="auto"/>
            </w:pPr>
            <w:r w:rsidRPr="00900E6F">
              <w:t>Наименование</w:t>
            </w:r>
          </w:p>
          <w:p w:rsidR="00B705B5" w:rsidRPr="00900E6F" w:rsidRDefault="00B705B5" w:rsidP="00B31687">
            <w:pPr>
              <w:spacing w:line="276" w:lineRule="auto"/>
            </w:pPr>
            <w:r w:rsidRPr="00900E6F">
              <w:t>организации водопроводно-канализационного хозяйства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05B5" w:rsidRPr="00900E6F" w:rsidRDefault="00B705B5" w:rsidP="00B31687">
            <w:pPr>
              <w:spacing w:line="276" w:lineRule="auto"/>
            </w:pPr>
            <w:r w:rsidRPr="00900E6F">
              <w:t>Адрес организации, телефон руководителя, диспетчерской службы</w:t>
            </w:r>
          </w:p>
        </w:tc>
      </w:tr>
      <w:tr w:rsidR="00B705B5" w:rsidRPr="00900E6F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05B5" w:rsidRPr="00900E6F" w:rsidRDefault="00B705B5" w:rsidP="00B31687">
            <w:pPr>
              <w:spacing w:line="276" w:lineRule="auto"/>
            </w:pPr>
            <w:r w:rsidRPr="00900E6F">
              <w:t>1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05B5" w:rsidRPr="00900E6F" w:rsidRDefault="00B705B5" w:rsidP="00B31687">
            <w:pPr>
              <w:spacing w:line="276" w:lineRule="auto"/>
            </w:pPr>
            <w:r w:rsidRPr="00900E6F">
              <w:t>ООО «</w:t>
            </w:r>
            <w:proofErr w:type="spellStart"/>
            <w:r w:rsidRPr="00900E6F">
              <w:t>Усть-Кутские</w:t>
            </w:r>
            <w:proofErr w:type="spellEnd"/>
            <w:r w:rsidRPr="00900E6F">
              <w:t xml:space="preserve"> тепловые сети и котельные»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05B5" w:rsidRPr="00900E6F" w:rsidRDefault="00B705B5" w:rsidP="00B31687">
            <w:pPr>
              <w:spacing w:line="276" w:lineRule="auto"/>
            </w:pPr>
            <w:proofErr w:type="spellStart"/>
            <w:r w:rsidRPr="00900E6F">
              <w:t>г.Усть-Кут,ул</w:t>
            </w:r>
            <w:proofErr w:type="spellEnd"/>
            <w:r w:rsidRPr="00900E6F">
              <w:t xml:space="preserve"> Кирова 136,тел 8 (39565)57780</w:t>
            </w:r>
          </w:p>
        </w:tc>
      </w:tr>
    </w:tbl>
    <w:p w:rsidR="00B705B5" w:rsidRPr="00900E6F" w:rsidRDefault="00B705B5" w:rsidP="00943341">
      <w:pPr>
        <w:jc w:val="center"/>
      </w:pPr>
    </w:p>
    <w:p w:rsidR="00B705B5" w:rsidRPr="00900E6F" w:rsidRDefault="00B705B5" w:rsidP="00943341">
      <w:pPr>
        <w:jc w:val="center"/>
      </w:pPr>
    </w:p>
    <w:p w:rsidR="00B705B5" w:rsidRPr="00900E6F" w:rsidRDefault="00B705B5" w:rsidP="00943341">
      <w:pPr>
        <w:jc w:val="center"/>
        <w:rPr>
          <w:b/>
          <w:bCs/>
        </w:rPr>
      </w:pPr>
      <w:r w:rsidRPr="00900E6F">
        <w:rPr>
          <w:b/>
          <w:bCs/>
        </w:rPr>
        <w:t>б) теплоснабжение</w:t>
      </w: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833"/>
        <w:gridCol w:w="5317"/>
        <w:gridCol w:w="3420"/>
      </w:tblGrid>
      <w:tr w:rsidR="00B705B5" w:rsidRPr="00900E6F"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05B5" w:rsidRPr="00900E6F" w:rsidRDefault="00B705B5" w:rsidP="00B31687">
            <w:pPr>
              <w:spacing w:line="276" w:lineRule="auto"/>
              <w:jc w:val="center"/>
            </w:pPr>
            <w:r w:rsidRPr="00900E6F">
              <w:t>№ п/п</w:t>
            </w:r>
          </w:p>
        </w:tc>
        <w:tc>
          <w:tcPr>
            <w:tcW w:w="5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05B5" w:rsidRPr="00900E6F" w:rsidRDefault="00B705B5" w:rsidP="00B31687">
            <w:pPr>
              <w:spacing w:line="276" w:lineRule="auto"/>
              <w:jc w:val="center"/>
            </w:pPr>
            <w:r w:rsidRPr="00900E6F">
              <w:t>Наименование тепло-</w:t>
            </w:r>
          </w:p>
          <w:p w:rsidR="00B705B5" w:rsidRPr="00900E6F" w:rsidRDefault="00B705B5" w:rsidP="00B31687">
            <w:pPr>
              <w:spacing w:line="276" w:lineRule="auto"/>
              <w:jc w:val="center"/>
            </w:pPr>
            <w:r w:rsidRPr="00900E6F">
              <w:t>снабжающей организации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05B5" w:rsidRPr="00900E6F" w:rsidRDefault="00B705B5" w:rsidP="00B31687">
            <w:pPr>
              <w:spacing w:line="276" w:lineRule="auto"/>
              <w:jc w:val="center"/>
            </w:pPr>
            <w:r w:rsidRPr="00900E6F">
              <w:t>Адрес организации, телефон руководителя, диспетчерской службы</w:t>
            </w:r>
          </w:p>
        </w:tc>
      </w:tr>
      <w:tr w:rsidR="00B705B5" w:rsidRPr="00900E6F"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05B5" w:rsidRPr="00900E6F" w:rsidRDefault="00B705B5" w:rsidP="00B31687">
            <w:pPr>
              <w:spacing w:line="276" w:lineRule="auto"/>
              <w:jc w:val="center"/>
            </w:pPr>
            <w:r w:rsidRPr="00900E6F">
              <w:t>1</w:t>
            </w:r>
          </w:p>
        </w:tc>
        <w:tc>
          <w:tcPr>
            <w:tcW w:w="5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05B5" w:rsidRPr="00900E6F" w:rsidRDefault="00B705B5" w:rsidP="00B31687">
            <w:pPr>
              <w:spacing w:line="276" w:lineRule="auto"/>
              <w:jc w:val="center"/>
            </w:pPr>
            <w:r w:rsidRPr="00900E6F">
              <w:t>ООО «</w:t>
            </w:r>
            <w:proofErr w:type="spellStart"/>
            <w:r w:rsidRPr="00900E6F">
              <w:t>Усть-Кутские</w:t>
            </w:r>
            <w:proofErr w:type="spellEnd"/>
            <w:r w:rsidRPr="00900E6F">
              <w:t xml:space="preserve"> тепловые сети и котельные»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05B5" w:rsidRPr="00900E6F" w:rsidRDefault="00B705B5" w:rsidP="00B31687">
            <w:pPr>
              <w:spacing w:line="276" w:lineRule="auto"/>
              <w:jc w:val="center"/>
            </w:pPr>
            <w:proofErr w:type="spellStart"/>
            <w:r w:rsidRPr="00900E6F">
              <w:t>г.Усть-Кут,ул</w:t>
            </w:r>
            <w:proofErr w:type="spellEnd"/>
            <w:r w:rsidRPr="00900E6F">
              <w:t xml:space="preserve"> Кирова 136,тел 8 (39565)57780</w:t>
            </w:r>
          </w:p>
        </w:tc>
      </w:tr>
    </w:tbl>
    <w:p w:rsidR="00B705B5" w:rsidRPr="00900E6F" w:rsidRDefault="00B705B5" w:rsidP="00943341">
      <w:pPr>
        <w:jc w:val="center"/>
        <w:rPr>
          <w:b/>
          <w:bCs/>
        </w:rPr>
      </w:pPr>
    </w:p>
    <w:p w:rsidR="00B705B5" w:rsidRPr="00900E6F" w:rsidRDefault="00B705B5" w:rsidP="00943341">
      <w:pPr>
        <w:jc w:val="center"/>
        <w:rPr>
          <w:b/>
          <w:bCs/>
        </w:rPr>
      </w:pPr>
    </w:p>
    <w:p w:rsidR="00B705B5" w:rsidRPr="00900E6F" w:rsidRDefault="00B705B5" w:rsidP="00943341">
      <w:pPr>
        <w:jc w:val="center"/>
        <w:rPr>
          <w:b/>
          <w:bCs/>
        </w:rPr>
      </w:pPr>
      <w:r w:rsidRPr="00900E6F">
        <w:rPr>
          <w:b/>
          <w:bCs/>
        </w:rPr>
        <w:t>в) электроснабжение</w:t>
      </w:r>
    </w:p>
    <w:p w:rsidR="00B705B5" w:rsidRPr="00900E6F" w:rsidRDefault="00B705B5" w:rsidP="00943341">
      <w:pPr>
        <w:jc w:val="center"/>
      </w:pP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778"/>
        <w:gridCol w:w="3020"/>
        <w:gridCol w:w="5420"/>
      </w:tblGrid>
      <w:tr w:rsidR="00B705B5" w:rsidRPr="00900E6F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05B5" w:rsidRPr="00900E6F" w:rsidRDefault="00B705B5" w:rsidP="00B31687">
            <w:pPr>
              <w:spacing w:line="276" w:lineRule="auto"/>
              <w:jc w:val="center"/>
            </w:pPr>
            <w:r w:rsidRPr="00900E6F">
              <w:t>№ п/п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05B5" w:rsidRPr="00900E6F" w:rsidRDefault="00B705B5" w:rsidP="00B31687">
            <w:pPr>
              <w:spacing w:line="276" w:lineRule="auto"/>
              <w:jc w:val="center"/>
            </w:pPr>
            <w:r w:rsidRPr="00900E6F">
              <w:t>Наименование электро-</w:t>
            </w:r>
          </w:p>
          <w:p w:rsidR="00B705B5" w:rsidRPr="00900E6F" w:rsidRDefault="00B705B5" w:rsidP="00B31687">
            <w:pPr>
              <w:spacing w:line="276" w:lineRule="auto"/>
              <w:jc w:val="center"/>
            </w:pPr>
            <w:r w:rsidRPr="00900E6F">
              <w:t>снабжающей организации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05B5" w:rsidRPr="00900E6F" w:rsidRDefault="00B705B5" w:rsidP="00B31687">
            <w:pPr>
              <w:spacing w:line="276" w:lineRule="auto"/>
              <w:jc w:val="center"/>
            </w:pPr>
            <w:r w:rsidRPr="00900E6F">
              <w:t>Адрес организации, телефон</w:t>
            </w:r>
          </w:p>
          <w:p w:rsidR="00B705B5" w:rsidRPr="00900E6F" w:rsidRDefault="00B705B5" w:rsidP="00B31687">
            <w:pPr>
              <w:spacing w:line="276" w:lineRule="auto"/>
              <w:jc w:val="center"/>
            </w:pPr>
            <w:r w:rsidRPr="00900E6F">
              <w:t>руководителя, диспетчерской службы</w:t>
            </w:r>
          </w:p>
        </w:tc>
      </w:tr>
      <w:tr w:rsidR="00B705B5" w:rsidRPr="00900E6F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05B5" w:rsidRPr="00900E6F" w:rsidRDefault="00B705B5" w:rsidP="00B31687">
            <w:pPr>
              <w:spacing w:line="276" w:lineRule="auto"/>
              <w:jc w:val="center"/>
            </w:pPr>
            <w:r w:rsidRPr="00900E6F">
              <w:t>1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05B5" w:rsidRPr="00900E6F" w:rsidRDefault="00B705B5" w:rsidP="00B31687">
            <w:pPr>
              <w:spacing w:line="276" w:lineRule="auto"/>
              <w:jc w:val="center"/>
            </w:pPr>
            <w:proofErr w:type="spellStart"/>
            <w:r w:rsidRPr="00900E6F">
              <w:t>Коршунихо</w:t>
            </w:r>
            <w:proofErr w:type="spellEnd"/>
            <w:r w:rsidRPr="00900E6F">
              <w:t>-Ангарский отдел ВСФ ООО «</w:t>
            </w:r>
            <w:proofErr w:type="spellStart"/>
            <w:r w:rsidRPr="00900E6F">
              <w:t>Русэнергосбыт</w:t>
            </w:r>
            <w:proofErr w:type="spellEnd"/>
            <w:r w:rsidRPr="00900E6F">
              <w:t>»</w:t>
            </w:r>
          </w:p>
          <w:p w:rsidR="00B705B5" w:rsidRPr="00900E6F" w:rsidRDefault="00B705B5" w:rsidP="00B31687">
            <w:pPr>
              <w:spacing w:line="276" w:lineRule="auto"/>
              <w:jc w:val="center"/>
            </w:pP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05B5" w:rsidRPr="00900E6F" w:rsidRDefault="00B705B5" w:rsidP="00B31687">
            <w:pPr>
              <w:spacing w:line="276" w:lineRule="auto"/>
              <w:jc w:val="center"/>
            </w:pPr>
            <w:proofErr w:type="spellStart"/>
            <w:r w:rsidRPr="00900E6F">
              <w:t>г.Железногорск</w:t>
            </w:r>
            <w:proofErr w:type="spellEnd"/>
            <w:r w:rsidRPr="00900E6F">
              <w:t>-</w:t>
            </w:r>
            <w:proofErr w:type="gramStart"/>
            <w:r w:rsidRPr="00900E6F">
              <w:t xml:space="preserve">Илимский,  </w:t>
            </w:r>
            <w:proofErr w:type="spellStart"/>
            <w:r w:rsidRPr="00900E6F">
              <w:t>ул</w:t>
            </w:r>
            <w:proofErr w:type="spellEnd"/>
            <w:proofErr w:type="gramEnd"/>
            <w:r w:rsidRPr="00900E6F">
              <w:t xml:space="preserve"> </w:t>
            </w:r>
            <w:proofErr w:type="spellStart"/>
            <w:r w:rsidRPr="00900E6F">
              <w:t>Янгеля</w:t>
            </w:r>
            <w:proofErr w:type="spellEnd"/>
            <w:r w:rsidRPr="00900E6F">
              <w:t xml:space="preserve"> дом 5/17.</w:t>
            </w:r>
          </w:p>
          <w:p w:rsidR="00B705B5" w:rsidRPr="00900E6F" w:rsidRDefault="00B705B5" w:rsidP="00B31687">
            <w:pPr>
              <w:spacing w:line="276" w:lineRule="auto"/>
              <w:jc w:val="center"/>
            </w:pPr>
            <w:r w:rsidRPr="00900E6F">
              <w:t>тел 8 (39566) 34326</w:t>
            </w:r>
          </w:p>
        </w:tc>
      </w:tr>
    </w:tbl>
    <w:p w:rsidR="00B705B5" w:rsidRPr="00900E6F" w:rsidRDefault="00B705B5" w:rsidP="00943341">
      <w:pPr>
        <w:ind w:left="360"/>
        <w:jc w:val="center"/>
        <w:rPr>
          <w:b/>
          <w:bCs/>
        </w:rPr>
      </w:pPr>
    </w:p>
    <w:p w:rsidR="00B705B5" w:rsidRPr="00900E6F" w:rsidRDefault="00B705B5" w:rsidP="00943341">
      <w:pPr>
        <w:ind w:left="360"/>
        <w:jc w:val="center"/>
        <w:rPr>
          <w:b/>
          <w:bCs/>
        </w:rPr>
      </w:pPr>
    </w:p>
    <w:p w:rsidR="00B705B5" w:rsidRPr="00900E6F" w:rsidRDefault="00B705B5" w:rsidP="00943341">
      <w:pPr>
        <w:ind w:left="360"/>
        <w:jc w:val="center"/>
        <w:rPr>
          <w:b/>
          <w:bCs/>
        </w:rPr>
      </w:pPr>
    </w:p>
    <w:p w:rsidR="00B705B5" w:rsidRPr="00900E6F" w:rsidRDefault="00B705B5" w:rsidP="00943341">
      <w:pPr>
        <w:tabs>
          <w:tab w:val="left" w:pos="9750"/>
        </w:tabs>
      </w:pPr>
    </w:p>
    <w:p w:rsidR="00B705B5" w:rsidRPr="00900E6F" w:rsidRDefault="00B705B5" w:rsidP="00943341">
      <w:pPr>
        <w:tabs>
          <w:tab w:val="left" w:pos="9750"/>
        </w:tabs>
      </w:pPr>
    </w:p>
    <w:p w:rsidR="00B705B5" w:rsidRPr="00900E6F" w:rsidRDefault="00B705B5" w:rsidP="00943341">
      <w:pPr>
        <w:tabs>
          <w:tab w:val="left" w:pos="9750"/>
        </w:tabs>
      </w:pPr>
    </w:p>
    <w:p w:rsidR="00B705B5" w:rsidRDefault="00B705B5" w:rsidP="00943341">
      <w:pPr>
        <w:tabs>
          <w:tab w:val="left" w:pos="9750"/>
        </w:tabs>
        <w:rPr>
          <w:sz w:val="28"/>
          <w:szCs w:val="28"/>
        </w:rPr>
      </w:pPr>
    </w:p>
    <w:p w:rsidR="00B705B5" w:rsidRDefault="00B705B5" w:rsidP="00943341">
      <w:pPr>
        <w:tabs>
          <w:tab w:val="left" w:pos="9750"/>
        </w:tabs>
        <w:rPr>
          <w:sz w:val="28"/>
          <w:szCs w:val="28"/>
        </w:rPr>
      </w:pPr>
    </w:p>
    <w:p w:rsidR="00B705B5" w:rsidRDefault="00B705B5" w:rsidP="00943341"/>
    <w:p w:rsidR="00B705B5" w:rsidRDefault="00B705B5" w:rsidP="00145F8C">
      <w:pPr>
        <w:suppressAutoHyphens w:val="0"/>
        <w:sectPr w:rsidR="00B705B5">
          <w:pgSz w:w="11906" w:h="16838"/>
          <w:pgMar w:top="1134" w:right="567" w:bottom="1134" w:left="1701" w:header="720" w:footer="720" w:gutter="0"/>
          <w:cols w:space="720"/>
        </w:sectPr>
      </w:pPr>
    </w:p>
    <w:p w:rsidR="00B705B5" w:rsidRDefault="00B705B5" w:rsidP="00526372">
      <w:pPr>
        <w:tabs>
          <w:tab w:val="left" w:pos="9750"/>
        </w:tabs>
        <w:jc w:val="center"/>
        <w:rPr>
          <w:sz w:val="28"/>
          <w:szCs w:val="28"/>
        </w:rPr>
      </w:pPr>
    </w:p>
    <w:p w:rsidR="00B705B5" w:rsidRPr="007032E6" w:rsidRDefault="00B705B5" w:rsidP="00526372">
      <w:pPr>
        <w:tabs>
          <w:tab w:val="left" w:pos="9750"/>
        </w:tabs>
        <w:jc w:val="center"/>
      </w:pPr>
      <w:r>
        <w:rPr>
          <w:sz w:val="28"/>
          <w:szCs w:val="28"/>
        </w:rPr>
        <w:t>2</w:t>
      </w:r>
      <w:r w:rsidRPr="00094950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 xml:space="preserve"> </w:t>
      </w:r>
      <w:r w:rsidRPr="007032E6">
        <w:rPr>
          <w:b/>
          <w:bCs/>
        </w:rPr>
        <w:t>Справочные данные о технической характеристике котельных и сведения об объектах и населении являющихся потребителями тепла по каждой котельной</w:t>
      </w:r>
    </w:p>
    <w:tbl>
      <w:tblPr>
        <w:tblpPr w:leftFromText="180" w:rightFromText="180" w:vertAnchor="text" w:horzAnchor="margin" w:tblpXSpec="right" w:tblpY="497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3"/>
        <w:gridCol w:w="1426"/>
        <w:gridCol w:w="1072"/>
        <w:gridCol w:w="979"/>
        <w:gridCol w:w="1221"/>
        <w:gridCol w:w="1076"/>
        <w:gridCol w:w="1072"/>
        <w:gridCol w:w="7"/>
        <w:gridCol w:w="26"/>
        <w:gridCol w:w="1262"/>
        <w:gridCol w:w="598"/>
        <w:gridCol w:w="579"/>
        <w:gridCol w:w="6"/>
        <w:gridCol w:w="815"/>
        <w:gridCol w:w="1680"/>
        <w:gridCol w:w="21"/>
        <w:gridCol w:w="1267"/>
        <w:gridCol w:w="9"/>
      </w:tblGrid>
      <w:tr w:rsidR="00B705B5" w:rsidRPr="00644EEA">
        <w:trPr>
          <w:trHeight w:val="1020"/>
        </w:trPr>
        <w:tc>
          <w:tcPr>
            <w:tcW w:w="1593" w:type="dxa"/>
            <w:vMerge w:val="restart"/>
          </w:tcPr>
          <w:p w:rsidR="00B705B5" w:rsidRPr="00A54CB8" w:rsidRDefault="00B705B5" w:rsidP="00A54CB8">
            <w:pPr>
              <w:rPr>
                <w:b/>
                <w:bCs/>
              </w:rPr>
            </w:pPr>
            <w:r w:rsidRPr="00A54CB8">
              <w:rPr>
                <w:b/>
                <w:bCs/>
                <w:sz w:val="22"/>
                <w:szCs w:val="22"/>
              </w:rPr>
              <w:t>Наименование котельной, адрес нахождения</w:t>
            </w:r>
          </w:p>
        </w:tc>
        <w:tc>
          <w:tcPr>
            <w:tcW w:w="1426" w:type="dxa"/>
            <w:vMerge w:val="restart"/>
          </w:tcPr>
          <w:p w:rsidR="00B705B5" w:rsidRPr="00A54CB8" w:rsidRDefault="00B705B5" w:rsidP="00A54CB8">
            <w:pPr>
              <w:rPr>
                <w:b/>
                <w:bCs/>
              </w:rPr>
            </w:pPr>
            <w:r w:rsidRPr="00A54CB8">
              <w:rPr>
                <w:b/>
                <w:bCs/>
                <w:sz w:val="22"/>
                <w:szCs w:val="22"/>
              </w:rPr>
              <w:t>Ведомственная принадлежность</w:t>
            </w:r>
          </w:p>
        </w:tc>
        <w:tc>
          <w:tcPr>
            <w:tcW w:w="1072" w:type="dxa"/>
            <w:vMerge w:val="restart"/>
          </w:tcPr>
          <w:p w:rsidR="00B705B5" w:rsidRPr="00A54CB8" w:rsidRDefault="00B705B5" w:rsidP="00A54CB8">
            <w:pPr>
              <w:rPr>
                <w:b/>
                <w:bCs/>
              </w:rPr>
            </w:pPr>
            <w:r w:rsidRPr="00A54CB8">
              <w:rPr>
                <w:b/>
                <w:bCs/>
              </w:rPr>
              <w:t>Количество и вид котлов/в раб.(</w:t>
            </w:r>
            <w:proofErr w:type="spellStart"/>
            <w:r w:rsidRPr="00A54CB8">
              <w:rPr>
                <w:b/>
                <w:bCs/>
              </w:rPr>
              <w:t>ед</w:t>
            </w:r>
            <w:proofErr w:type="spellEnd"/>
            <w:r w:rsidRPr="00A54CB8">
              <w:rPr>
                <w:b/>
                <w:bCs/>
              </w:rPr>
              <w:t>)</w:t>
            </w:r>
          </w:p>
        </w:tc>
        <w:tc>
          <w:tcPr>
            <w:tcW w:w="979" w:type="dxa"/>
            <w:vMerge w:val="restart"/>
          </w:tcPr>
          <w:p w:rsidR="00B705B5" w:rsidRPr="00A54CB8" w:rsidRDefault="00B705B5" w:rsidP="00A54CB8">
            <w:pPr>
              <w:rPr>
                <w:b/>
                <w:bCs/>
              </w:rPr>
            </w:pPr>
            <w:r w:rsidRPr="00A54CB8">
              <w:rPr>
                <w:b/>
                <w:bCs/>
              </w:rPr>
              <w:t>Вид топлива</w:t>
            </w:r>
          </w:p>
        </w:tc>
        <w:tc>
          <w:tcPr>
            <w:tcW w:w="3402" w:type="dxa"/>
            <w:gridSpan w:val="5"/>
          </w:tcPr>
          <w:p w:rsidR="00B705B5" w:rsidRPr="00A54CB8" w:rsidRDefault="00B705B5" w:rsidP="00A54CB8">
            <w:pPr>
              <w:rPr>
                <w:b/>
                <w:bCs/>
              </w:rPr>
            </w:pPr>
            <w:r w:rsidRPr="00A54CB8">
              <w:rPr>
                <w:b/>
                <w:bCs/>
              </w:rPr>
              <w:t>Количество отапливаемых объектов</w:t>
            </w:r>
          </w:p>
        </w:tc>
        <w:tc>
          <w:tcPr>
            <w:tcW w:w="3260" w:type="dxa"/>
            <w:gridSpan w:val="5"/>
          </w:tcPr>
          <w:p w:rsidR="00B705B5" w:rsidRDefault="00B705B5" w:rsidP="00A54CB8">
            <w:pPr>
              <w:rPr>
                <w:b/>
                <w:bCs/>
              </w:rPr>
            </w:pPr>
            <w:r w:rsidRPr="00A54CB8">
              <w:rPr>
                <w:b/>
                <w:bCs/>
              </w:rPr>
              <w:t>Численность населения,</w:t>
            </w:r>
          </w:p>
          <w:p w:rsidR="00B705B5" w:rsidRPr="00A54CB8" w:rsidRDefault="00B705B5" w:rsidP="00D86EE0">
            <w:pPr>
              <w:jc w:val="center"/>
              <w:rPr>
                <w:b/>
                <w:bCs/>
              </w:rPr>
            </w:pPr>
            <w:r w:rsidRPr="00A54CB8">
              <w:rPr>
                <w:b/>
                <w:bCs/>
              </w:rPr>
              <w:t>чел</w:t>
            </w:r>
          </w:p>
        </w:tc>
        <w:tc>
          <w:tcPr>
            <w:tcW w:w="1701" w:type="dxa"/>
            <w:gridSpan w:val="2"/>
          </w:tcPr>
          <w:p w:rsidR="00B705B5" w:rsidRPr="00A54CB8" w:rsidRDefault="00B705B5" w:rsidP="00A54CB8">
            <w:pPr>
              <w:rPr>
                <w:b/>
                <w:bCs/>
              </w:rPr>
            </w:pPr>
            <w:r w:rsidRPr="00A54CB8">
              <w:rPr>
                <w:b/>
                <w:bCs/>
              </w:rPr>
              <w:t>Ф.И.О, руководителя объекта,№ телефона, сотового тел</w:t>
            </w:r>
          </w:p>
        </w:tc>
        <w:tc>
          <w:tcPr>
            <w:tcW w:w="1276" w:type="dxa"/>
            <w:gridSpan w:val="2"/>
          </w:tcPr>
          <w:p w:rsidR="00B705B5" w:rsidRPr="00A54CB8" w:rsidRDefault="00B705B5" w:rsidP="00A54CB8">
            <w:pPr>
              <w:rPr>
                <w:b/>
                <w:bCs/>
              </w:rPr>
            </w:pPr>
            <w:r w:rsidRPr="00A54CB8">
              <w:rPr>
                <w:b/>
                <w:bCs/>
              </w:rPr>
              <w:t>Телефон диспетчерской службы</w:t>
            </w:r>
          </w:p>
        </w:tc>
      </w:tr>
      <w:tr w:rsidR="00B705B5" w:rsidRPr="00644EEA">
        <w:trPr>
          <w:gridAfter w:val="1"/>
          <w:wAfter w:w="9" w:type="dxa"/>
          <w:trHeight w:val="1740"/>
        </w:trPr>
        <w:tc>
          <w:tcPr>
            <w:tcW w:w="1593" w:type="dxa"/>
            <w:vMerge/>
          </w:tcPr>
          <w:p w:rsidR="00B705B5" w:rsidRPr="00A54CB8" w:rsidRDefault="00B705B5" w:rsidP="00A54CB8">
            <w:pPr>
              <w:rPr>
                <w:b/>
                <w:bCs/>
              </w:rPr>
            </w:pPr>
          </w:p>
        </w:tc>
        <w:tc>
          <w:tcPr>
            <w:tcW w:w="1426" w:type="dxa"/>
            <w:vMerge/>
          </w:tcPr>
          <w:p w:rsidR="00B705B5" w:rsidRPr="00A54CB8" w:rsidRDefault="00B705B5" w:rsidP="00A54CB8">
            <w:pPr>
              <w:rPr>
                <w:b/>
                <w:bCs/>
              </w:rPr>
            </w:pPr>
          </w:p>
        </w:tc>
        <w:tc>
          <w:tcPr>
            <w:tcW w:w="1072" w:type="dxa"/>
            <w:vMerge/>
          </w:tcPr>
          <w:p w:rsidR="00B705B5" w:rsidRPr="00A54CB8" w:rsidRDefault="00B705B5" w:rsidP="00A54CB8">
            <w:pPr>
              <w:rPr>
                <w:b/>
                <w:bCs/>
              </w:rPr>
            </w:pPr>
          </w:p>
        </w:tc>
        <w:tc>
          <w:tcPr>
            <w:tcW w:w="979" w:type="dxa"/>
            <w:vMerge/>
          </w:tcPr>
          <w:p w:rsidR="00B705B5" w:rsidRPr="00A54CB8" w:rsidRDefault="00B705B5" w:rsidP="00A54CB8">
            <w:pPr>
              <w:rPr>
                <w:b/>
                <w:bCs/>
              </w:rPr>
            </w:pPr>
          </w:p>
        </w:tc>
        <w:tc>
          <w:tcPr>
            <w:tcW w:w="1221" w:type="dxa"/>
          </w:tcPr>
          <w:p w:rsidR="00B705B5" w:rsidRPr="00A54CB8" w:rsidRDefault="00B705B5" w:rsidP="00A54CB8">
            <w:pPr>
              <w:rPr>
                <w:b/>
                <w:bCs/>
              </w:rPr>
            </w:pPr>
            <w:r w:rsidRPr="00A54CB8">
              <w:rPr>
                <w:b/>
                <w:bCs/>
              </w:rPr>
              <w:t>суточный</w:t>
            </w:r>
          </w:p>
          <w:p w:rsidR="00B705B5" w:rsidRPr="00A54CB8" w:rsidRDefault="00B705B5" w:rsidP="00A54CB8">
            <w:pPr>
              <w:rPr>
                <w:b/>
                <w:bCs/>
              </w:rPr>
            </w:pPr>
          </w:p>
          <w:p w:rsidR="00B705B5" w:rsidRPr="00A54CB8" w:rsidRDefault="00B705B5" w:rsidP="00A54CB8">
            <w:pPr>
              <w:rPr>
                <w:b/>
                <w:bCs/>
              </w:rPr>
            </w:pPr>
          </w:p>
          <w:p w:rsidR="00B705B5" w:rsidRPr="00A54CB8" w:rsidRDefault="00B705B5" w:rsidP="00A54CB8">
            <w:pPr>
              <w:rPr>
                <w:b/>
                <w:bCs/>
              </w:rPr>
            </w:pPr>
          </w:p>
          <w:p w:rsidR="00B705B5" w:rsidRPr="00A54CB8" w:rsidRDefault="00B705B5" w:rsidP="00A54CB8">
            <w:pPr>
              <w:rPr>
                <w:b/>
                <w:bCs/>
              </w:rPr>
            </w:pPr>
          </w:p>
          <w:p w:rsidR="00B705B5" w:rsidRPr="00A54CB8" w:rsidRDefault="00B705B5" w:rsidP="00A54CB8">
            <w:pPr>
              <w:rPr>
                <w:b/>
                <w:bCs/>
              </w:rPr>
            </w:pPr>
          </w:p>
        </w:tc>
        <w:tc>
          <w:tcPr>
            <w:tcW w:w="1076" w:type="dxa"/>
          </w:tcPr>
          <w:p w:rsidR="00B705B5" w:rsidRPr="00A54CB8" w:rsidRDefault="00B705B5" w:rsidP="00A54CB8">
            <w:pPr>
              <w:rPr>
                <w:b/>
                <w:bCs/>
              </w:rPr>
            </w:pPr>
            <w:r w:rsidRPr="00A54CB8">
              <w:rPr>
                <w:b/>
                <w:bCs/>
              </w:rPr>
              <w:t>Годовой и аварийный</w:t>
            </w:r>
          </w:p>
          <w:p w:rsidR="00B705B5" w:rsidRPr="00A54CB8" w:rsidRDefault="00B705B5" w:rsidP="00A54CB8">
            <w:pPr>
              <w:rPr>
                <w:b/>
                <w:bCs/>
              </w:rPr>
            </w:pPr>
          </w:p>
          <w:p w:rsidR="00B705B5" w:rsidRPr="00A54CB8" w:rsidRDefault="00B705B5" w:rsidP="00A54CB8">
            <w:pPr>
              <w:rPr>
                <w:b/>
                <w:bCs/>
              </w:rPr>
            </w:pPr>
          </w:p>
          <w:p w:rsidR="00B705B5" w:rsidRPr="00A54CB8" w:rsidRDefault="00B705B5" w:rsidP="00A54CB8">
            <w:pPr>
              <w:rPr>
                <w:b/>
                <w:bCs/>
              </w:rPr>
            </w:pPr>
          </w:p>
          <w:p w:rsidR="00B705B5" w:rsidRPr="00A54CB8" w:rsidRDefault="00B705B5" w:rsidP="00A54CB8">
            <w:pPr>
              <w:rPr>
                <w:b/>
                <w:bCs/>
              </w:rPr>
            </w:pPr>
          </w:p>
        </w:tc>
        <w:tc>
          <w:tcPr>
            <w:tcW w:w="1072" w:type="dxa"/>
          </w:tcPr>
          <w:p w:rsidR="00B705B5" w:rsidRPr="00A54CB8" w:rsidRDefault="00B705B5" w:rsidP="00A54CB8">
            <w:pPr>
              <w:rPr>
                <w:b/>
                <w:bCs/>
              </w:rPr>
            </w:pPr>
            <w:r w:rsidRPr="00A54CB8">
              <w:rPr>
                <w:b/>
                <w:bCs/>
              </w:rPr>
              <w:t>жилых домов</w:t>
            </w:r>
          </w:p>
          <w:p w:rsidR="00B705B5" w:rsidRPr="00A54CB8" w:rsidRDefault="00B705B5" w:rsidP="00A54CB8">
            <w:pPr>
              <w:rPr>
                <w:b/>
                <w:bCs/>
              </w:rPr>
            </w:pPr>
            <w:r w:rsidRPr="00A54CB8">
              <w:rPr>
                <w:b/>
                <w:bCs/>
              </w:rPr>
              <w:t>(</w:t>
            </w:r>
            <w:proofErr w:type="spellStart"/>
            <w:r w:rsidRPr="00A54CB8">
              <w:rPr>
                <w:b/>
                <w:bCs/>
              </w:rPr>
              <w:t>ед</w:t>
            </w:r>
            <w:proofErr w:type="spellEnd"/>
            <w:r w:rsidRPr="00A54CB8">
              <w:rPr>
                <w:b/>
                <w:bCs/>
              </w:rPr>
              <w:t>)/ из них печным отоплением</w:t>
            </w:r>
          </w:p>
        </w:tc>
        <w:tc>
          <w:tcPr>
            <w:tcW w:w="1295" w:type="dxa"/>
            <w:gridSpan w:val="3"/>
          </w:tcPr>
          <w:p w:rsidR="00B705B5" w:rsidRPr="00A54CB8" w:rsidRDefault="00B705B5" w:rsidP="00A54CB8">
            <w:pPr>
              <w:rPr>
                <w:b/>
                <w:bCs/>
              </w:rPr>
            </w:pPr>
            <w:r w:rsidRPr="00A54CB8">
              <w:rPr>
                <w:b/>
                <w:bCs/>
              </w:rPr>
              <w:t xml:space="preserve">Объектов соцкультбыта, наименование, </w:t>
            </w:r>
            <w:proofErr w:type="spellStart"/>
            <w:r w:rsidRPr="00A54CB8">
              <w:rPr>
                <w:b/>
                <w:bCs/>
              </w:rPr>
              <w:t>ед</w:t>
            </w:r>
            <w:proofErr w:type="spellEnd"/>
          </w:p>
        </w:tc>
        <w:tc>
          <w:tcPr>
            <w:tcW w:w="598" w:type="dxa"/>
          </w:tcPr>
          <w:p w:rsidR="00B705B5" w:rsidRPr="00A54CB8" w:rsidRDefault="00B705B5" w:rsidP="00A54CB8">
            <w:pPr>
              <w:rPr>
                <w:b/>
                <w:bCs/>
              </w:rPr>
            </w:pPr>
            <w:r w:rsidRPr="00A54CB8">
              <w:rPr>
                <w:b/>
                <w:bCs/>
              </w:rPr>
              <w:t>всего</w:t>
            </w:r>
          </w:p>
        </w:tc>
        <w:tc>
          <w:tcPr>
            <w:tcW w:w="579" w:type="dxa"/>
          </w:tcPr>
          <w:p w:rsidR="00B705B5" w:rsidRPr="00A54CB8" w:rsidRDefault="00B705B5" w:rsidP="00A54CB8">
            <w:pPr>
              <w:rPr>
                <w:b/>
                <w:bCs/>
              </w:rPr>
            </w:pPr>
            <w:r w:rsidRPr="00A54CB8">
              <w:rPr>
                <w:b/>
                <w:bCs/>
              </w:rPr>
              <w:t>дети, до 14 лет</w:t>
            </w:r>
          </w:p>
        </w:tc>
        <w:tc>
          <w:tcPr>
            <w:tcW w:w="821" w:type="dxa"/>
            <w:gridSpan w:val="2"/>
          </w:tcPr>
          <w:p w:rsidR="00B705B5" w:rsidRPr="00A54CB8" w:rsidRDefault="00B705B5" w:rsidP="00A54CB8">
            <w:pPr>
              <w:rPr>
                <w:b/>
                <w:bCs/>
              </w:rPr>
            </w:pPr>
            <w:r w:rsidRPr="00A54CB8">
              <w:rPr>
                <w:b/>
                <w:bCs/>
              </w:rPr>
              <w:t>пенсионеры, инвалиды</w:t>
            </w:r>
          </w:p>
        </w:tc>
        <w:tc>
          <w:tcPr>
            <w:tcW w:w="1680" w:type="dxa"/>
          </w:tcPr>
          <w:p w:rsidR="00B705B5" w:rsidRPr="00A54CB8" w:rsidRDefault="00B705B5" w:rsidP="00A54CB8">
            <w:pPr>
              <w:rPr>
                <w:b/>
                <w:bCs/>
              </w:rPr>
            </w:pPr>
          </w:p>
        </w:tc>
        <w:tc>
          <w:tcPr>
            <w:tcW w:w="1288" w:type="dxa"/>
            <w:gridSpan w:val="2"/>
          </w:tcPr>
          <w:p w:rsidR="00B705B5" w:rsidRPr="00A54CB8" w:rsidRDefault="00B705B5" w:rsidP="00A54CB8">
            <w:pPr>
              <w:rPr>
                <w:b/>
                <w:bCs/>
              </w:rPr>
            </w:pPr>
          </w:p>
        </w:tc>
      </w:tr>
      <w:tr w:rsidR="00B705B5" w:rsidRPr="00644EEA">
        <w:trPr>
          <w:gridAfter w:val="1"/>
          <w:wAfter w:w="9" w:type="dxa"/>
          <w:trHeight w:val="2472"/>
        </w:trPr>
        <w:tc>
          <w:tcPr>
            <w:tcW w:w="1593" w:type="dxa"/>
          </w:tcPr>
          <w:p w:rsidR="00B705B5" w:rsidRPr="00A54CB8" w:rsidRDefault="009B4AA6" w:rsidP="00A54CB8">
            <w:r>
              <w:rPr>
                <w:sz w:val="22"/>
                <w:szCs w:val="22"/>
              </w:rPr>
              <w:t>К</w:t>
            </w:r>
            <w:r w:rsidR="00B705B5" w:rsidRPr="00A54CB8">
              <w:rPr>
                <w:sz w:val="22"/>
                <w:szCs w:val="22"/>
              </w:rPr>
              <w:t xml:space="preserve">отельная </w:t>
            </w:r>
          </w:p>
          <w:p w:rsidR="00B705B5" w:rsidRPr="00A54CB8" w:rsidRDefault="00B705B5" w:rsidP="00A54CB8">
            <w:r>
              <w:rPr>
                <w:sz w:val="22"/>
                <w:szCs w:val="22"/>
              </w:rPr>
              <w:t>у</w:t>
            </w:r>
            <w:r w:rsidRPr="00A54CB8">
              <w:rPr>
                <w:sz w:val="22"/>
                <w:szCs w:val="22"/>
              </w:rPr>
              <w:t xml:space="preserve">л. </w:t>
            </w:r>
            <w:r>
              <w:rPr>
                <w:sz w:val="22"/>
                <w:szCs w:val="22"/>
              </w:rPr>
              <w:t>Горбунова</w:t>
            </w:r>
            <w:r w:rsidRPr="00A54CB8">
              <w:rPr>
                <w:sz w:val="22"/>
                <w:szCs w:val="22"/>
              </w:rPr>
              <w:t>,</w:t>
            </w:r>
            <w:r w:rsidR="009B4AA6">
              <w:rPr>
                <w:sz w:val="22"/>
                <w:szCs w:val="22"/>
              </w:rPr>
              <w:t xml:space="preserve"> </w:t>
            </w:r>
            <w:r w:rsidRPr="00A54CB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</w:p>
          <w:p w:rsidR="00B705B5" w:rsidRPr="00A54CB8" w:rsidRDefault="00B705B5" w:rsidP="00A54CB8"/>
          <w:p w:rsidR="00B705B5" w:rsidRPr="00A54CB8" w:rsidRDefault="00B705B5" w:rsidP="00A54CB8"/>
          <w:p w:rsidR="00B705B5" w:rsidRPr="00A54CB8" w:rsidRDefault="00B705B5" w:rsidP="00A54CB8"/>
          <w:p w:rsidR="00B705B5" w:rsidRPr="00A54CB8" w:rsidRDefault="00B705B5" w:rsidP="00A54CB8"/>
          <w:p w:rsidR="00B705B5" w:rsidRPr="00A54CB8" w:rsidRDefault="00B705B5" w:rsidP="00A54CB8"/>
        </w:tc>
        <w:tc>
          <w:tcPr>
            <w:tcW w:w="1426" w:type="dxa"/>
          </w:tcPr>
          <w:p w:rsidR="00B705B5" w:rsidRPr="00A54CB8" w:rsidRDefault="00B705B5" w:rsidP="00A54CB8">
            <w:r w:rsidRPr="00A54CB8">
              <w:rPr>
                <w:sz w:val="22"/>
                <w:szCs w:val="22"/>
              </w:rPr>
              <w:t xml:space="preserve">муниципальная </w:t>
            </w:r>
          </w:p>
          <w:p w:rsidR="00B705B5" w:rsidRPr="00A54CB8" w:rsidRDefault="00B705B5" w:rsidP="002A1F94">
            <w:r w:rsidRPr="00A54CB8">
              <w:rPr>
                <w:sz w:val="22"/>
                <w:szCs w:val="22"/>
              </w:rPr>
              <w:t xml:space="preserve">в </w:t>
            </w:r>
            <w:r w:rsidR="002A1F94">
              <w:rPr>
                <w:sz w:val="22"/>
                <w:szCs w:val="22"/>
              </w:rPr>
              <w:t xml:space="preserve">аренде </w:t>
            </w:r>
            <w:r w:rsidRPr="00A54CB8">
              <w:rPr>
                <w:sz w:val="22"/>
                <w:szCs w:val="22"/>
              </w:rPr>
              <w:t>у предприятия ООО «</w:t>
            </w:r>
            <w:proofErr w:type="spellStart"/>
            <w:r w:rsidRPr="00A54CB8">
              <w:rPr>
                <w:sz w:val="22"/>
                <w:szCs w:val="22"/>
              </w:rPr>
              <w:t>Усть-Кутские</w:t>
            </w:r>
            <w:proofErr w:type="spellEnd"/>
            <w:r w:rsidRPr="00A54CB8">
              <w:rPr>
                <w:sz w:val="22"/>
                <w:szCs w:val="22"/>
              </w:rPr>
              <w:t xml:space="preserve"> тепловые сети и котельные»</w:t>
            </w:r>
          </w:p>
        </w:tc>
        <w:tc>
          <w:tcPr>
            <w:tcW w:w="1072" w:type="dxa"/>
          </w:tcPr>
          <w:p w:rsidR="00B705B5" w:rsidRDefault="00B705B5" w:rsidP="00A54CB8"/>
          <w:p w:rsidR="00B705B5" w:rsidRPr="00644EEA" w:rsidRDefault="00B705B5" w:rsidP="00A54CB8">
            <w:r w:rsidRPr="00644EEA">
              <w:t>3 раб котла марки К</w:t>
            </w:r>
            <w:r>
              <w:t>Вм-2,5КБ</w:t>
            </w:r>
          </w:p>
          <w:p w:rsidR="00B705B5" w:rsidRPr="00644EEA" w:rsidRDefault="00B705B5" w:rsidP="00A54CB8">
            <w:r w:rsidRPr="00644EEA">
              <w:t xml:space="preserve">    </w:t>
            </w:r>
          </w:p>
        </w:tc>
        <w:tc>
          <w:tcPr>
            <w:tcW w:w="979" w:type="dxa"/>
          </w:tcPr>
          <w:p w:rsidR="00B705B5" w:rsidRDefault="00B705B5" w:rsidP="00A54CB8"/>
          <w:p w:rsidR="00B705B5" w:rsidRDefault="00B705B5" w:rsidP="00A54CB8"/>
          <w:p w:rsidR="00B705B5" w:rsidRPr="00644EEA" w:rsidRDefault="00B705B5" w:rsidP="00A54CB8">
            <w:r>
              <w:t>уголь</w:t>
            </w:r>
          </w:p>
        </w:tc>
        <w:tc>
          <w:tcPr>
            <w:tcW w:w="1221" w:type="dxa"/>
          </w:tcPr>
          <w:p w:rsidR="00B705B5" w:rsidRDefault="00B705B5" w:rsidP="00A54CB8"/>
          <w:p w:rsidR="00B705B5" w:rsidRDefault="00B705B5" w:rsidP="00A54CB8"/>
          <w:p w:rsidR="00B705B5" w:rsidRPr="00644EEA" w:rsidRDefault="00B705B5" w:rsidP="00A54CB8">
            <w:r>
              <w:t>6-18 тонн</w:t>
            </w:r>
          </w:p>
        </w:tc>
        <w:tc>
          <w:tcPr>
            <w:tcW w:w="1076" w:type="dxa"/>
          </w:tcPr>
          <w:p w:rsidR="00B705B5" w:rsidRDefault="00B705B5" w:rsidP="00A54CB8"/>
          <w:p w:rsidR="00B705B5" w:rsidRDefault="00B705B5" w:rsidP="00A54CB8"/>
          <w:p w:rsidR="00B705B5" w:rsidRPr="00644EEA" w:rsidRDefault="00B705B5" w:rsidP="00A54CB8">
            <w:r>
              <w:t>3500 тонн</w:t>
            </w:r>
          </w:p>
        </w:tc>
        <w:tc>
          <w:tcPr>
            <w:tcW w:w="1079" w:type="dxa"/>
            <w:gridSpan w:val="2"/>
          </w:tcPr>
          <w:p w:rsidR="00B705B5" w:rsidRDefault="00B705B5" w:rsidP="00A54CB8"/>
          <w:p w:rsidR="00B705B5" w:rsidRDefault="00B705B5" w:rsidP="00A54CB8"/>
          <w:p w:rsidR="00B705B5" w:rsidRPr="00644EEA" w:rsidRDefault="00B705B5" w:rsidP="00A54CB8">
            <w:r>
              <w:t>14/-</w:t>
            </w:r>
          </w:p>
        </w:tc>
        <w:tc>
          <w:tcPr>
            <w:tcW w:w="1288" w:type="dxa"/>
            <w:gridSpan w:val="2"/>
          </w:tcPr>
          <w:p w:rsidR="00B705B5" w:rsidRPr="00644EEA" w:rsidRDefault="00B705B5" w:rsidP="00A54CB8">
            <w:r w:rsidRPr="00644EEA">
              <w:t xml:space="preserve"> </w:t>
            </w:r>
            <w:r>
              <w:t>школа, детский сад, ТОЦ, здание администрации -</w:t>
            </w:r>
            <w:r w:rsidRPr="00644EEA">
              <w:t xml:space="preserve">  </w:t>
            </w:r>
            <w:r>
              <w:t>4</w:t>
            </w:r>
          </w:p>
        </w:tc>
        <w:tc>
          <w:tcPr>
            <w:tcW w:w="598" w:type="dxa"/>
          </w:tcPr>
          <w:p w:rsidR="00B705B5" w:rsidRDefault="00B705B5" w:rsidP="00A54CB8"/>
          <w:p w:rsidR="00B705B5" w:rsidRDefault="00B705B5" w:rsidP="00A54CB8"/>
          <w:p w:rsidR="00B705B5" w:rsidRPr="00644EEA" w:rsidRDefault="00E75E7F" w:rsidP="00E75E7F">
            <w:r>
              <w:t>40</w:t>
            </w:r>
            <w:r w:rsidR="009B4AA6">
              <w:t>8</w:t>
            </w:r>
          </w:p>
        </w:tc>
        <w:tc>
          <w:tcPr>
            <w:tcW w:w="585" w:type="dxa"/>
            <w:gridSpan w:val="2"/>
          </w:tcPr>
          <w:p w:rsidR="00B705B5" w:rsidRDefault="00B705B5" w:rsidP="00A54CB8"/>
          <w:p w:rsidR="00B705B5" w:rsidRDefault="00B705B5" w:rsidP="00A54CB8"/>
          <w:p w:rsidR="00B705B5" w:rsidRPr="00644EEA" w:rsidRDefault="00B705B5" w:rsidP="00E75E7F">
            <w:r>
              <w:t>6</w:t>
            </w:r>
            <w:r w:rsidR="00E75E7F">
              <w:t>8</w:t>
            </w:r>
          </w:p>
        </w:tc>
        <w:tc>
          <w:tcPr>
            <w:tcW w:w="815" w:type="dxa"/>
          </w:tcPr>
          <w:p w:rsidR="00B705B5" w:rsidRDefault="00B705B5" w:rsidP="00A54CB8"/>
          <w:p w:rsidR="00B705B5" w:rsidRDefault="00B705B5" w:rsidP="00A54CB8"/>
          <w:p w:rsidR="00B705B5" w:rsidRPr="00644EEA" w:rsidRDefault="00B705B5" w:rsidP="00515686">
            <w:r>
              <w:t>1</w:t>
            </w:r>
            <w:r w:rsidR="00E75E7F">
              <w:t>4</w:t>
            </w:r>
            <w:r w:rsidR="00515686">
              <w:t>6</w:t>
            </w:r>
          </w:p>
        </w:tc>
        <w:tc>
          <w:tcPr>
            <w:tcW w:w="1680" w:type="dxa"/>
          </w:tcPr>
          <w:p w:rsidR="00B705B5" w:rsidRPr="00644EEA" w:rsidRDefault="002A1F94" w:rsidP="00A54CB8">
            <w:r>
              <w:t>Пономарев П.В.</w:t>
            </w:r>
          </w:p>
          <w:p w:rsidR="00B705B5" w:rsidRPr="00644EEA" w:rsidRDefault="00B705B5" w:rsidP="00A54CB8">
            <w:r w:rsidRPr="00644EEA">
              <w:t>89</w:t>
            </w:r>
            <w:r>
              <w:t>500749922</w:t>
            </w:r>
          </w:p>
        </w:tc>
        <w:tc>
          <w:tcPr>
            <w:tcW w:w="1288" w:type="dxa"/>
            <w:gridSpan w:val="2"/>
          </w:tcPr>
          <w:p w:rsidR="00B705B5" w:rsidRPr="00644EEA" w:rsidRDefault="00B705B5" w:rsidP="00A54CB8">
            <w:r w:rsidRPr="00644EEA">
              <w:t>8 (39565)57135</w:t>
            </w:r>
            <w:r w:rsidR="00F13EC3">
              <w:t>, 8 9500749901</w:t>
            </w:r>
          </w:p>
        </w:tc>
      </w:tr>
      <w:tr w:rsidR="00B705B5" w:rsidRPr="00644EEA">
        <w:trPr>
          <w:gridAfter w:val="1"/>
          <w:wAfter w:w="9" w:type="dxa"/>
        </w:trPr>
        <w:tc>
          <w:tcPr>
            <w:tcW w:w="1593" w:type="dxa"/>
          </w:tcPr>
          <w:p w:rsidR="00B705B5" w:rsidRPr="00A54CB8" w:rsidRDefault="00B705B5" w:rsidP="00A54CB8"/>
        </w:tc>
        <w:tc>
          <w:tcPr>
            <w:tcW w:w="1426" w:type="dxa"/>
          </w:tcPr>
          <w:p w:rsidR="00B705B5" w:rsidRPr="00A54CB8" w:rsidRDefault="00B705B5" w:rsidP="00A54CB8"/>
        </w:tc>
        <w:tc>
          <w:tcPr>
            <w:tcW w:w="1072" w:type="dxa"/>
          </w:tcPr>
          <w:p w:rsidR="00B705B5" w:rsidRPr="00644EEA" w:rsidRDefault="00B705B5" w:rsidP="00A54CB8"/>
        </w:tc>
        <w:tc>
          <w:tcPr>
            <w:tcW w:w="979" w:type="dxa"/>
          </w:tcPr>
          <w:p w:rsidR="00B705B5" w:rsidRPr="00644EEA" w:rsidRDefault="00B705B5" w:rsidP="00A54CB8"/>
        </w:tc>
        <w:tc>
          <w:tcPr>
            <w:tcW w:w="1221" w:type="dxa"/>
          </w:tcPr>
          <w:p w:rsidR="00B705B5" w:rsidRPr="00644EEA" w:rsidRDefault="00B705B5" w:rsidP="00A54CB8">
            <w:pPr>
              <w:ind w:firstLine="708"/>
            </w:pPr>
          </w:p>
        </w:tc>
        <w:tc>
          <w:tcPr>
            <w:tcW w:w="1076" w:type="dxa"/>
          </w:tcPr>
          <w:p w:rsidR="00B705B5" w:rsidRPr="00644EEA" w:rsidRDefault="00B705B5" w:rsidP="00A54CB8"/>
        </w:tc>
        <w:tc>
          <w:tcPr>
            <w:tcW w:w="1079" w:type="dxa"/>
            <w:gridSpan w:val="2"/>
          </w:tcPr>
          <w:p w:rsidR="00B705B5" w:rsidRPr="00644EEA" w:rsidRDefault="00B705B5" w:rsidP="00A54CB8"/>
        </w:tc>
        <w:tc>
          <w:tcPr>
            <w:tcW w:w="1288" w:type="dxa"/>
            <w:gridSpan w:val="2"/>
          </w:tcPr>
          <w:p w:rsidR="00B705B5" w:rsidRPr="00644EEA" w:rsidRDefault="00B705B5" w:rsidP="00A54CB8">
            <w:pPr>
              <w:jc w:val="center"/>
            </w:pPr>
          </w:p>
        </w:tc>
        <w:tc>
          <w:tcPr>
            <w:tcW w:w="598" w:type="dxa"/>
          </w:tcPr>
          <w:p w:rsidR="00B705B5" w:rsidRPr="00644EEA" w:rsidRDefault="00B705B5" w:rsidP="00A54CB8"/>
        </w:tc>
        <w:tc>
          <w:tcPr>
            <w:tcW w:w="585" w:type="dxa"/>
            <w:gridSpan w:val="2"/>
          </w:tcPr>
          <w:p w:rsidR="00B705B5" w:rsidRPr="00644EEA" w:rsidRDefault="00B705B5" w:rsidP="00A54CB8"/>
        </w:tc>
        <w:tc>
          <w:tcPr>
            <w:tcW w:w="815" w:type="dxa"/>
          </w:tcPr>
          <w:p w:rsidR="00B705B5" w:rsidRPr="00644EEA" w:rsidRDefault="00B705B5" w:rsidP="00A54CB8"/>
        </w:tc>
        <w:tc>
          <w:tcPr>
            <w:tcW w:w="1680" w:type="dxa"/>
          </w:tcPr>
          <w:p w:rsidR="00B705B5" w:rsidRPr="00644EEA" w:rsidRDefault="00B705B5" w:rsidP="00A54CB8"/>
        </w:tc>
        <w:tc>
          <w:tcPr>
            <w:tcW w:w="1288" w:type="dxa"/>
            <w:gridSpan w:val="2"/>
          </w:tcPr>
          <w:p w:rsidR="00B705B5" w:rsidRPr="00644EEA" w:rsidRDefault="00B705B5" w:rsidP="00A54CB8"/>
        </w:tc>
      </w:tr>
    </w:tbl>
    <w:p w:rsidR="00B705B5" w:rsidRPr="00644EEA" w:rsidRDefault="00B705B5" w:rsidP="00145F8C">
      <w:pPr>
        <w:tabs>
          <w:tab w:val="left" w:pos="1710"/>
        </w:tabs>
      </w:pPr>
    </w:p>
    <w:p w:rsidR="00B705B5" w:rsidRPr="00644EEA" w:rsidRDefault="00B705B5" w:rsidP="00145F8C"/>
    <w:p w:rsidR="00B705B5" w:rsidRDefault="00B705B5" w:rsidP="00145F8C">
      <w:pPr>
        <w:rPr>
          <w:b/>
          <w:bCs/>
          <w:sz w:val="28"/>
          <w:szCs w:val="28"/>
        </w:rPr>
      </w:pPr>
    </w:p>
    <w:p w:rsidR="00B705B5" w:rsidRDefault="00B705B5" w:rsidP="00145F8C">
      <w:pPr>
        <w:rPr>
          <w:b/>
          <w:bCs/>
          <w:sz w:val="28"/>
          <w:szCs w:val="28"/>
        </w:rPr>
      </w:pPr>
    </w:p>
    <w:p w:rsidR="00B705B5" w:rsidRDefault="00B705B5" w:rsidP="00145F8C">
      <w:pPr>
        <w:rPr>
          <w:b/>
          <w:bCs/>
          <w:sz w:val="28"/>
          <w:szCs w:val="28"/>
        </w:rPr>
      </w:pPr>
    </w:p>
    <w:p w:rsidR="00B705B5" w:rsidRDefault="00B705B5" w:rsidP="00F6152F">
      <w:pPr>
        <w:rPr>
          <w:sz w:val="28"/>
          <w:szCs w:val="28"/>
        </w:rPr>
      </w:pPr>
    </w:p>
    <w:p w:rsidR="00B705B5" w:rsidRDefault="00B705B5" w:rsidP="00145F8C">
      <w:pPr>
        <w:rPr>
          <w:b/>
          <w:bCs/>
          <w:sz w:val="28"/>
          <w:szCs w:val="28"/>
        </w:rPr>
      </w:pPr>
    </w:p>
    <w:p w:rsidR="00B705B5" w:rsidRDefault="00B705B5" w:rsidP="00145F8C">
      <w:pPr>
        <w:rPr>
          <w:b/>
          <w:bCs/>
          <w:sz w:val="28"/>
          <w:szCs w:val="28"/>
        </w:rPr>
      </w:pPr>
    </w:p>
    <w:p w:rsidR="00B705B5" w:rsidRDefault="00B705B5" w:rsidP="00145F8C">
      <w:pPr>
        <w:rPr>
          <w:b/>
          <w:bCs/>
          <w:sz w:val="28"/>
          <w:szCs w:val="28"/>
        </w:rPr>
      </w:pPr>
    </w:p>
    <w:p w:rsidR="00B705B5" w:rsidRDefault="00B705B5" w:rsidP="00145F8C">
      <w:pPr>
        <w:rPr>
          <w:b/>
          <w:bCs/>
          <w:sz w:val="28"/>
          <w:szCs w:val="28"/>
        </w:rPr>
      </w:pPr>
    </w:p>
    <w:p w:rsidR="00B705B5" w:rsidRDefault="00B705B5" w:rsidP="00145F8C">
      <w:pPr>
        <w:rPr>
          <w:b/>
          <w:bCs/>
          <w:sz w:val="28"/>
          <w:szCs w:val="28"/>
        </w:rPr>
      </w:pPr>
    </w:p>
    <w:p w:rsidR="00B705B5" w:rsidRDefault="00B705B5" w:rsidP="00145F8C">
      <w:pPr>
        <w:rPr>
          <w:b/>
          <w:bCs/>
          <w:sz w:val="28"/>
          <w:szCs w:val="28"/>
        </w:rPr>
      </w:pPr>
    </w:p>
    <w:p w:rsidR="00B705B5" w:rsidRDefault="00B705B5" w:rsidP="00145F8C">
      <w:pPr>
        <w:rPr>
          <w:b/>
          <w:bCs/>
          <w:sz w:val="28"/>
          <w:szCs w:val="28"/>
        </w:rPr>
      </w:pPr>
    </w:p>
    <w:p w:rsidR="00B705B5" w:rsidRDefault="00B705B5" w:rsidP="00145F8C">
      <w:pPr>
        <w:rPr>
          <w:b/>
          <w:bCs/>
          <w:sz w:val="28"/>
          <w:szCs w:val="28"/>
        </w:rPr>
      </w:pPr>
    </w:p>
    <w:p w:rsidR="00B705B5" w:rsidRDefault="00B705B5" w:rsidP="00145F8C">
      <w:pPr>
        <w:rPr>
          <w:b/>
          <w:bCs/>
          <w:sz w:val="28"/>
          <w:szCs w:val="28"/>
        </w:rPr>
      </w:pPr>
    </w:p>
    <w:p w:rsidR="00B705B5" w:rsidRPr="00900E6F" w:rsidRDefault="00B705B5" w:rsidP="00145F8C">
      <w:pPr>
        <w:rPr>
          <w:b/>
          <w:bCs/>
        </w:rPr>
      </w:pPr>
      <w:r w:rsidRPr="00900E6F">
        <w:rPr>
          <w:b/>
          <w:bCs/>
        </w:rPr>
        <w:t xml:space="preserve">3.   Порядок ликвидации чрезвычайной ситуации и угрозы ее </w:t>
      </w:r>
      <w:proofErr w:type="gramStart"/>
      <w:r w:rsidRPr="00900E6F">
        <w:rPr>
          <w:b/>
          <w:bCs/>
        </w:rPr>
        <w:t>возникновения  по</w:t>
      </w:r>
      <w:proofErr w:type="gramEnd"/>
      <w:r w:rsidRPr="00900E6F">
        <w:rPr>
          <w:b/>
          <w:bCs/>
        </w:rPr>
        <w:t xml:space="preserve"> факторам риска.</w:t>
      </w:r>
    </w:p>
    <w:p w:rsidR="00B705B5" w:rsidRPr="00900E6F" w:rsidRDefault="00B705B5" w:rsidP="00145F8C">
      <w:r w:rsidRPr="00900E6F">
        <w:t>1)  Аварийное прекращение электроснабжения котельной</w:t>
      </w:r>
    </w:p>
    <w:p w:rsidR="00B705B5" w:rsidRPr="00900E6F" w:rsidRDefault="00B705B5" w:rsidP="002E0B44">
      <w:r w:rsidRPr="00900E6F">
        <w:t xml:space="preserve">Немедленное </w:t>
      </w:r>
      <w:proofErr w:type="gramStart"/>
      <w:r w:rsidRPr="00900E6F">
        <w:t>информирование  Главы</w:t>
      </w:r>
      <w:proofErr w:type="gramEnd"/>
      <w:r w:rsidRPr="00900E6F">
        <w:t xml:space="preserve"> администрации ЗМО и руководства </w:t>
      </w:r>
      <w:r w:rsidR="00E75E7F">
        <w:t>АО</w:t>
      </w:r>
      <w:r w:rsidRPr="00900E6F">
        <w:t xml:space="preserve"> «</w:t>
      </w:r>
      <w:r w:rsidR="009B4AA6">
        <w:t>БЭ</w:t>
      </w:r>
      <w:r w:rsidR="00BB3458">
        <w:t>С</w:t>
      </w:r>
      <w:r w:rsidR="009B4AA6">
        <w:t>К</w:t>
      </w:r>
      <w:r w:rsidRPr="00900E6F">
        <w:t>»</w:t>
      </w:r>
    </w:p>
    <w:p w:rsidR="00B705B5" w:rsidRPr="00900E6F" w:rsidRDefault="00B705B5" w:rsidP="00145F8C">
      <w:r w:rsidRPr="00900E6F">
        <w:t xml:space="preserve"> Оценка серьезности </w:t>
      </w:r>
      <w:proofErr w:type="gramStart"/>
      <w:r w:rsidRPr="00900E6F">
        <w:t>аварии,  в</w:t>
      </w:r>
      <w:proofErr w:type="gramEnd"/>
      <w:r w:rsidRPr="00900E6F">
        <w:t xml:space="preserve"> случае серьезности сбор комиссии по ГО и ЧС</w:t>
      </w:r>
    </w:p>
    <w:p w:rsidR="00B705B5" w:rsidRPr="00900E6F" w:rsidRDefault="00B705B5" w:rsidP="00145F8C">
      <w:r w:rsidRPr="00900E6F">
        <w:t>Принятие решения по устранению</w:t>
      </w:r>
    </w:p>
    <w:p w:rsidR="00B705B5" w:rsidRPr="00900E6F" w:rsidRDefault="00B705B5" w:rsidP="00145F8C">
      <w:r w:rsidRPr="00900E6F">
        <w:t>Расстановка оперативно-ремонтного состава и работа по устранению неполадок</w:t>
      </w:r>
    </w:p>
    <w:p w:rsidR="00B705B5" w:rsidRPr="00900E6F" w:rsidRDefault="00B705B5" w:rsidP="00145F8C">
      <w:r w:rsidRPr="00900E6F">
        <w:t>2) Отсутствие топлива на котельной</w:t>
      </w:r>
    </w:p>
    <w:p w:rsidR="00B705B5" w:rsidRPr="00900E6F" w:rsidRDefault="00B705B5" w:rsidP="00145F8C">
      <w:r w:rsidRPr="00900E6F">
        <w:t>Немедленное информирование Главы администрации Зв</w:t>
      </w:r>
      <w:r w:rsidR="003C1E98">
        <w:t>ё</w:t>
      </w:r>
      <w:r w:rsidRPr="00900E6F">
        <w:t>зднинского городского поселения и руководства ООО «</w:t>
      </w:r>
      <w:proofErr w:type="spellStart"/>
      <w:r w:rsidRPr="00900E6F">
        <w:t>Усть-Кутские</w:t>
      </w:r>
      <w:proofErr w:type="spellEnd"/>
      <w:r w:rsidRPr="00900E6F">
        <w:t xml:space="preserve"> тепловые сети и котельные»</w:t>
      </w:r>
    </w:p>
    <w:p w:rsidR="00B705B5" w:rsidRPr="00900E6F" w:rsidRDefault="00B705B5" w:rsidP="00145F8C">
      <w:r w:rsidRPr="00900E6F">
        <w:t>Решение вопроса о выделение топлива из аварийного запаса.</w:t>
      </w:r>
    </w:p>
    <w:p w:rsidR="00B705B5" w:rsidRPr="00900E6F" w:rsidRDefault="00B705B5" w:rsidP="00145F8C">
      <w:pPr>
        <w:tabs>
          <w:tab w:val="left" w:pos="2655"/>
        </w:tabs>
      </w:pPr>
    </w:p>
    <w:p w:rsidR="00B705B5" w:rsidRPr="00900E6F" w:rsidRDefault="00B705B5" w:rsidP="00145F8C">
      <w:pPr>
        <w:tabs>
          <w:tab w:val="left" w:pos="2655"/>
        </w:tabs>
      </w:pPr>
      <w:r w:rsidRPr="00900E6F">
        <w:t>3) Авария на сетях теплоснабжения</w:t>
      </w:r>
      <w:r w:rsidRPr="00900E6F">
        <w:tab/>
      </w:r>
    </w:p>
    <w:p w:rsidR="00B705B5" w:rsidRPr="00900E6F" w:rsidRDefault="00B705B5" w:rsidP="00145F8C">
      <w:pPr>
        <w:tabs>
          <w:tab w:val="left" w:pos="2655"/>
        </w:tabs>
      </w:pPr>
      <w:r w:rsidRPr="00900E6F">
        <w:t xml:space="preserve">Оповещение и сбор всех работников </w:t>
      </w:r>
      <w:proofErr w:type="spellStart"/>
      <w:r w:rsidRPr="00900E6F">
        <w:t>оператвно</w:t>
      </w:r>
      <w:proofErr w:type="spellEnd"/>
      <w:r w:rsidRPr="00900E6F">
        <w:t>-ремонтного состава, а также оповещение Главы администрации Зв</w:t>
      </w:r>
      <w:r w:rsidR="003C1E98">
        <w:t>ё</w:t>
      </w:r>
      <w:r w:rsidRPr="00900E6F">
        <w:t>зднинского городского поселения</w:t>
      </w:r>
    </w:p>
    <w:p w:rsidR="00B705B5" w:rsidRPr="00900E6F" w:rsidRDefault="00B705B5" w:rsidP="00145F8C">
      <w:pPr>
        <w:tabs>
          <w:tab w:val="left" w:pos="2655"/>
        </w:tabs>
      </w:pPr>
      <w:r w:rsidRPr="00900E6F">
        <w:t>Оценка серьезности аварии и принятие решения</w:t>
      </w:r>
    </w:p>
    <w:p w:rsidR="00B705B5" w:rsidRPr="00900E6F" w:rsidRDefault="00B705B5" w:rsidP="00145F8C">
      <w:pPr>
        <w:tabs>
          <w:tab w:val="left" w:pos="2655"/>
        </w:tabs>
      </w:pPr>
      <w:r w:rsidRPr="00900E6F">
        <w:t xml:space="preserve">При серьезных авариях сбор комиссии по ГО И </w:t>
      </w:r>
      <w:proofErr w:type="gramStart"/>
      <w:r w:rsidRPr="00900E6F">
        <w:t>ЧС</w:t>
      </w:r>
      <w:proofErr w:type="gramEnd"/>
      <w:r w:rsidRPr="00900E6F">
        <w:t xml:space="preserve"> и принятие решений по устранению</w:t>
      </w:r>
    </w:p>
    <w:p w:rsidR="00B705B5" w:rsidRPr="00900E6F" w:rsidRDefault="00B705B5" w:rsidP="00145F8C">
      <w:pPr>
        <w:tabs>
          <w:tab w:val="left" w:pos="2655"/>
        </w:tabs>
      </w:pPr>
      <w:r w:rsidRPr="00900E6F">
        <w:t>Расстановка оперативно-ремонтного состава</w:t>
      </w:r>
    </w:p>
    <w:p w:rsidR="00B705B5" w:rsidRPr="00900E6F" w:rsidRDefault="00B705B5" w:rsidP="00145F8C">
      <w:pPr>
        <w:tabs>
          <w:tab w:val="left" w:pos="2655"/>
        </w:tabs>
      </w:pPr>
      <w:r w:rsidRPr="00900E6F">
        <w:t>Работа по ликвидации аварии</w:t>
      </w:r>
    </w:p>
    <w:p w:rsidR="00B705B5" w:rsidRPr="00900E6F" w:rsidRDefault="00B705B5" w:rsidP="00145F8C">
      <w:pPr>
        <w:tabs>
          <w:tab w:val="left" w:pos="2655"/>
        </w:tabs>
      </w:pPr>
    </w:p>
    <w:p w:rsidR="00B705B5" w:rsidRPr="00900E6F" w:rsidRDefault="00B705B5" w:rsidP="00145F8C">
      <w:pPr>
        <w:tabs>
          <w:tab w:val="left" w:pos="2655"/>
        </w:tabs>
      </w:pPr>
      <w:r w:rsidRPr="00900E6F">
        <w:t>4) Авария на системе водоснабжения</w:t>
      </w:r>
    </w:p>
    <w:p w:rsidR="00B705B5" w:rsidRPr="00900E6F" w:rsidRDefault="00B705B5" w:rsidP="00145F8C">
      <w:pPr>
        <w:tabs>
          <w:tab w:val="left" w:pos="2655"/>
        </w:tabs>
      </w:pPr>
      <w:r w:rsidRPr="00900E6F">
        <w:t>Оповещение и сбор всех работников операт</w:t>
      </w:r>
      <w:r w:rsidR="003C1E98">
        <w:t>и</w:t>
      </w:r>
      <w:r w:rsidRPr="00900E6F">
        <w:t>вно-ремонтного состава, а также оповещение Главы администрации Зв</w:t>
      </w:r>
      <w:r w:rsidR="003C1E98">
        <w:t>ё</w:t>
      </w:r>
      <w:r w:rsidRPr="00900E6F">
        <w:t xml:space="preserve">зднинского городского поселения </w:t>
      </w:r>
    </w:p>
    <w:p w:rsidR="00B705B5" w:rsidRPr="00900E6F" w:rsidRDefault="00B705B5" w:rsidP="00145F8C">
      <w:pPr>
        <w:tabs>
          <w:tab w:val="left" w:pos="2655"/>
        </w:tabs>
      </w:pPr>
      <w:r w:rsidRPr="00900E6F">
        <w:t>Оценка серьезности аварии и принятие решения</w:t>
      </w:r>
    </w:p>
    <w:p w:rsidR="00B705B5" w:rsidRPr="00900E6F" w:rsidRDefault="00B705B5" w:rsidP="00145F8C">
      <w:pPr>
        <w:tabs>
          <w:tab w:val="left" w:pos="2655"/>
        </w:tabs>
      </w:pPr>
      <w:r w:rsidRPr="00900E6F">
        <w:t xml:space="preserve">При серьезных авариях сбор комиссии по ГО И </w:t>
      </w:r>
      <w:proofErr w:type="gramStart"/>
      <w:r w:rsidRPr="00900E6F">
        <w:t>ЧС</w:t>
      </w:r>
      <w:proofErr w:type="gramEnd"/>
      <w:r w:rsidRPr="00900E6F">
        <w:t xml:space="preserve"> и принятие решений по устранению</w:t>
      </w:r>
    </w:p>
    <w:p w:rsidR="00B705B5" w:rsidRPr="00900E6F" w:rsidRDefault="00B705B5" w:rsidP="00145F8C">
      <w:pPr>
        <w:tabs>
          <w:tab w:val="left" w:pos="2655"/>
        </w:tabs>
      </w:pPr>
      <w:r w:rsidRPr="00900E6F">
        <w:t>Расстановка оперативно-ремонтного состава</w:t>
      </w:r>
    </w:p>
    <w:p w:rsidR="00B705B5" w:rsidRPr="00900E6F" w:rsidRDefault="00B705B5" w:rsidP="00145F8C">
      <w:pPr>
        <w:tabs>
          <w:tab w:val="left" w:pos="2655"/>
        </w:tabs>
      </w:pPr>
      <w:r w:rsidRPr="00900E6F">
        <w:t>Работа по ликвидации аварии</w:t>
      </w:r>
    </w:p>
    <w:p w:rsidR="00B705B5" w:rsidRPr="00900E6F" w:rsidRDefault="00B705B5" w:rsidP="00145F8C">
      <w:pPr>
        <w:tabs>
          <w:tab w:val="left" w:pos="2655"/>
        </w:tabs>
      </w:pPr>
    </w:p>
    <w:p w:rsidR="00B705B5" w:rsidRPr="00900E6F" w:rsidRDefault="00B705B5" w:rsidP="00145F8C">
      <w:pPr>
        <w:tabs>
          <w:tab w:val="left" w:pos="2655"/>
        </w:tabs>
      </w:pPr>
      <w:r w:rsidRPr="00900E6F">
        <w:t>5) Человеческий фактор</w:t>
      </w:r>
    </w:p>
    <w:p w:rsidR="00B705B5" w:rsidRPr="00900E6F" w:rsidRDefault="00B705B5" w:rsidP="00145F8C">
      <w:pPr>
        <w:tabs>
          <w:tab w:val="left" w:pos="2655"/>
        </w:tabs>
      </w:pPr>
      <w:r w:rsidRPr="00900E6F">
        <w:t xml:space="preserve">Периодическое проведение с работниками </w:t>
      </w:r>
      <w:proofErr w:type="gramStart"/>
      <w:r w:rsidRPr="00900E6F">
        <w:t>инструктажей  по</w:t>
      </w:r>
      <w:proofErr w:type="gramEnd"/>
      <w:r w:rsidRPr="00900E6F">
        <w:t xml:space="preserve"> ликвидации аварии различного характера возникших  на котельной.</w:t>
      </w:r>
    </w:p>
    <w:p w:rsidR="00B705B5" w:rsidRPr="00900E6F" w:rsidRDefault="00B705B5" w:rsidP="00145F8C">
      <w:pPr>
        <w:tabs>
          <w:tab w:val="left" w:pos="2655"/>
        </w:tabs>
      </w:pPr>
      <w:r w:rsidRPr="00900E6F">
        <w:t>Соблюдение техники безопасности и назначение ответственных за ее выполнение.</w:t>
      </w:r>
    </w:p>
    <w:p w:rsidR="00B705B5" w:rsidRPr="00900E6F" w:rsidRDefault="00B705B5" w:rsidP="00145F8C">
      <w:pPr>
        <w:tabs>
          <w:tab w:val="left" w:pos="2655"/>
        </w:tabs>
      </w:pPr>
    </w:p>
    <w:tbl>
      <w:tblPr>
        <w:tblpPr w:leftFromText="180" w:rightFromText="180" w:vertAnchor="page" w:horzAnchor="margin" w:tblpY="3061"/>
        <w:tblW w:w="15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908"/>
        <w:gridCol w:w="7"/>
        <w:gridCol w:w="1471"/>
        <w:gridCol w:w="908"/>
        <w:gridCol w:w="1428"/>
        <w:gridCol w:w="1434"/>
        <w:gridCol w:w="1053"/>
        <w:gridCol w:w="908"/>
        <w:gridCol w:w="1428"/>
        <w:gridCol w:w="1504"/>
        <w:gridCol w:w="1053"/>
        <w:gridCol w:w="1465"/>
        <w:gridCol w:w="1267"/>
      </w:tblGrid>
      <w:tr w:rsidR="00B705B5" w:rsidRPr="009518FD">
        <w:trPr>
          <w:trHeight w:val="450"/>
        </w:trPr>
        <w:tc>
          <w:tcPr>
            <w:tcW w:w="486" w:type="dxa"/>
          </w:tcPr>
          <w:p w:rsidR="00B705B5" w:rsidRPr="00A54CB8" w:rsidRDefault="00B705B5" w:rsidP="00EF3C33">
            <w:pPr>
              <w:tabs>
                <w:tab w:val="left" w:pos="2655"/>
              </w:tabs>
              <w:rPr>
                <w:sz w:val="20"/>
                <w:szCs w:val="20"/>
              </w:rPr>
            </w:pPr>
            <w:r w:rsidRPr="00A54CB8">
              <w:rPr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2386" w:type="dxa"/>
            <w:gridSpan w:val="3"/>
          </w:tcPr>
          <w:p w:rsidR="00B705B5" w:rsidRPr="00A54CB8" w:rsidRDefault="00B705B5" w:rsidP="00EF3C33">
            <w:pPr>
              <w:tabs>
                <w:tab w:val="left" w:pos="2655"/>
              </w:tabs>
              <w:rPr>
                <w:sz w:val="20"/>
                <w:szCs w:val="20"/>
              </w:rPr>
            </w:pPr>
            <w:r w:rsidRPr="00A54CB8">
              <w:rPr>
                <w:sz w:val="20"/>
                <w:szCs w:val="20"/>
              </w:rPr>
              <w:t xml:space="preserve">                   Дежурная смена</w:t>
            </w:r>
          </w:p>
          <w:p w:rsidR="00B705B5" w:rsidRPr="00A54CB8" w:rsidRDefault="00B705B5" w:rsidP="00EF3C33">
            <w:pPr>
              <w:tabs>
                <w:tab w:val="left" w:pos="2655"/>
              </w:tabs>
              <w:rPr>
                <w:sz w:val="20"/>
                <w:szCs w:val="20"/>
              </w:rPr>
            </w:pPr>
          </w:p>
        </w:tc>
        <w:tc>
          <w:tcPr>
            <w:tcW w:w="4823" w:type="dxa"/>
            <w:gridSpan w:val="4"/>
          </w:tcPr>
          <w:p w:rsidR="00B705B5" w:rsidRPr="00A54CB8" w:rsidRDefault="00B705B5" w:rsidP="00EF3C33">
            <w:pPr>
              <w:tabs>
                <w:tab w:val="left" w:pos="2655"/>
              </w:tabs>
              <w:rPr>
                <w:sz w:val="20"/>
                <w:szCs w:val="20"/>
              </w:rPr>
            </w:pPr>
            <w:r w:rsidRPr="00A54CB8">
              <w:rPr>
                <w:sz w:val="20"/>
                <w:szCs w:val="20"/>
              </w:rPr>
              <w:t>Аварийно-восстановительное формирование</w:t>
            </w:r>
          </w:p>
        </w:tc>
        <w:tc>
          <w:tcPr>
            <w:tcW w:w="4823" w:type="dxa"/>
            <w:gridSpan w:val="4"/>
          </w:tcPr>
          <w:p w:rsidR="00B705B5" w:rsidRPr="00A54CB8" w:rsidRDefault="00B705B5" w:rsidP="00EF3C33">
            <w:pPr>
              <w:tabs>
                <w:tab w:val="left" w:pos="2655"/>
              </w:tabs>
              <w:rPr>
                <w:sz w:val="20"/>
                <w:szCs w:val="20"/>
              </w:rPr>
            </w:pPr>
            <w:r w:rsidRPr="00A54CB8">
              <w:rPr>
                <w:sz w:val="20"/>
                <w:szCs w:val="20"/>
              </w:rPr>
              <w:t xml:space="preserve">    Дополнительные силы и средства   </w:t>
            </w:r>
          </w:p>
        </w:tc>
        <w:tc>
          <w:tcPr>
            <w:tcW w:w="2732" w:type="dxa"/>
            <w:gridSpan w:val="2"/>
          </w:tcPr>
          <w:p w:rsidR="00B705B5" w:rsidRPr="00A54CB8" w:rsidRDefault="00B705B5" w:rsidP="00EF3C33">
            <w:pPr>
              <w:rPr>
                <w:sz w:val="20"/>
                <w:szCs w:val="20"/>
              </w:rPr>
            </w:pPr>
            <w:proofErr w:type="spellStart"/>
            <w:r w:rsidRPr="00A54CB8">
              <w:rPr>
                <w:sz w:val="20"/>
                <w:szCs w:val="20"/>
              </w:rPr>
              <w:t>Аваийный</w:t>
            </w:r>
            <w:proofErr w:type="spellEnd"/>
            <w:r w:rsidRPr="00A54CB8">
              <w:rPr>
                <w:sz w:val="20"/>
                <w:szCs w:val="20"/>
              </w:rPr>
              <w:t xml:space="preserve"> запас</w:t>
            </w:r>
          </w:p>
        </w:tc>
      </w:tr>
      <w:tr w:rsidR="00B705B5" w:rsidRPr="009518FD" w:rsidTr="002A1F94">
        <w:trPr>
          <w:trHeight w:val="1986"/>
        </w:trPr>
        <w:tc>
          <w:tcPr>
            <w:tcW w:w="486" w:type="dxa"/>
          </w:tcPr>
          <w:p w:rsidR="00B705B5" w:rsidRPr="00A54CB8" w:rsidRDefault="00B705B5" w:rsidP="00EF3C33">
            <w:pPr>
              <w:tabs>
                <w:tab w:val="left" w:pos="2655"/>
              </w:tabs>
              <w:rPr>
                <w:sz w:val="20"/>
                <w:szCs w:val="20"/>
              </w:rPr>
            </w:pPr>
          </w:p>
        </w:tc>
        <w:tc>
          <w:tcPr>
            <w:tcW w:w="908" w:type="dxa"/>
          </w:tcPr>
          <w:p w:rsidR="00B705B5" w:rsidRPr="00A54CB8" w:rsidRDefault="00B705B5" w:rsidP="00EF3C33">
            <w:pPr>
              <w:tabs>
                <w:tab w:val="left" w:pos="2655"/>
              </w:tabs>
              <w:rPr>
                <w:sz w:val="20"/>
                <w:szCs w:val="20"/>
              </w:rPr>
            </w:pPr>
            <w:r w:rsidRPr="00A54CB8">
              <w:rPr>
                <w:sz w:val="20"/>
                <w:szCs w:val="20"/>
              </w:rPr>
              <w:t>Личный состав (чел)</w:t>
            </w:r>
          </w:p>
          <w:p w:rsidR="00B705B5" w:rsidRPr="00A54CB8" w:rsidRDefault="00B705B5" w:rsidP="00EF3C33">
            <w:pPr>
              <w:tabs>
                <w:tab w:val="left" w:pos="2655"/>
              </w:tabs>
              <w:rPr>
                <w:sz w:val="20"/>
                <w:szCs w:val="20"/>
              </w:rPr>
            </w:pPr>
          </w:p>
          <w:p w:rsidR="00B705B5" w:rsidRPr="00A54CB8" w:rsidRDefault="00B705B5" w:rsidP="00EF3C33">
            <w:pPr>
              <w:tabs>
                <w:tab w:val="left" w:pos="2655"/>
              </w:tabs>
              <w:rPr>
                <w:sz w:val="20"/>
                <w:szCs w:val="20"/>
              </w:rPr>
            </w:pPr>
          </w:p>
          <w:p w:rsidR="00B705B5" w:rsidRPr="00A54CB8" w:rsidRDefault="00B705B5" w:rsidP="00EF3C33">
            <w:pPr>
              <w:tabs>
                <w:tab w:val="left" w:pos="2655"/>
              </w:tabs>
              <w:rPr>
                <w:sz w:val="20"/>
                <w:szCs w:val="20"/>
              </w:rPr>
            </w:pPr>
          </w:p>
          <w:p w:rsidR="00B705B5" w:rsidRPr="00A54CB8" w:rsidRDefault="00B705B5" w:rsidP="00EF3C33">
            <w:pPr>
              <w:tabs>
                <w:tab w:val="left" w:pos="2655"/>
              </w:tabs>
              <w:rPr>
                <w:sz w:val="20"/>
                <w:szCs w:val="20"/>
              </w:rPr>
            </w:pPr>
          </w:p>
          <w:p w:rsidR="00B705B5" w:rsidRPr="00A54CB8" w:rsidRDefault="00B705B5" w:rsidP="00EF3C33">
            <w:pPr>
              <w:tabs>
                <w:tab w:val="left" w:pos="2655"/>
              </w:tabs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2"/>
          </w:tcPr>
          <w:p w:rsidR="00B705B5" w:rsidRPr="00A54CB8" w:rsidRDefault="00B705B5" w:rsidP="00EF3C33">
            <w:pPr>
              <w:rPr>
                <w:sz w:val="20"/>
                <w:szCs w:val="20"/>
              </w:rPr>
            </w:pPr>
          </w:p>
          <w:p w:rsidR="00B705B5" w:rsidRPr="00A54CB8" w:rsidRDefault="00B705B5" w:rsidP="00EF3C33">
            <w:pPr>
              <w:rPr>
                <w:sz w:val="20"/>
                <w:szCs w:val="20"/>
              </w:rPr>
            </w:pPr>
            <w:r w:rsidRPr="00A54CB8">
              <w:rPr>
                <w:sz w:val="20"/>
                <w:szCs w:val="20"/>
              </w:rPr>
              <w:t xml:space="preserve">Техника, наименование, </w:t>
            </w:r>
            <w:proofErr w:type="spellStart"/>
            <w:r w:rsidRPr="00A54CB8">
              <w:rPr>
                <w:sz w:val="20"/>
                <w:szCs w:val="20"/>
              </w:rPr>
              <w:t>ед</w:t>
            </w:r>
            <w:proofErr w:type="spellEnd"/>
          </w:p>
          <w:p w:rsidR="00B705B5" w:rsidRPr="00A54CB8" w:rsidRDefault="00B705B5" w:rsidP="00EF3C33">
            <w:pPr>
              <w:rPr>
                <w:sz w:val="20"/>
                <w:szCs w:val="20"/>
              </w:rPr>
            </w:pPr>
          </w:p>
          <w:p w:rsidR="00B705B5" w:rsidRPr="00A54CB8" w:rsidRDefault="00B705B5" w:rsidP="00EF3C33">
            <w:pPr>
              <w:rPr>
                <w:sz w:val="20"/>
                <w:szCs w:val="20"/>
              </w:rPr>
            </w:pPr>
          </w:p>
          <w:p w:rsidR="00B705B5" w:rsidRPr="00A54CB8" w:rsidRDefault="00B705B5" w:rsidP="00EF3C33">
            <w:pPr>
              <w:rPr>
                <w:sz w:val="20"/>
                <w:szCs w:val="20"/>
              </w:rPr>
            </w:pPr>
          </w:p>
          <w:p w:rsidR="00B705B5" w:rsidRPr="00A54CB8" w:rsidRDefault="00B705B5" w:rsidP="00EF3C33">
            <w:pPr>
              <w:tabs>
                <w:tab w:val="left" w:pos="2655"/>
              </w:tabs>
              <w:rPr>
                <w:sz w:val="20"/>
                <w:szCs w:val="20"/>
              </w:rPr>
            </w:pPr>
          </w:p>
        </w:tc>
        <w:tc>
          <w:tcPr>
            <w:tcW w:w="908" w:type="dxa"/>
          </w:tcPr>
          <w:p w:rsidR="00B705B5" w:rsidRPr="00A54CB8" w:rsidRDefault="00B705B5" w:rsidP="00EF3C33">
            <w:pPr>
              <w:tabs>
                <w:tab w:val="left" w:pos="2655"/>
              </w:tabs>
              <w:rPr>
                <w:sz w:val="20"/>
                <w:szCs w:val="20"/>
              </w:rPr>
            </w:pPr>
            <w:r w:rsidRPr="00A54CB8">
              <w:rPr>
                <w:sz w:val="20"/>
                <w:szCs w:val="20"/>
              </w:rPr>
              <w:t>Личный состав, чел</w:t>
            </w:r>
          </w:p>
        </w:tc>
        <w:tc>
          <w:tcPr>
            <w:tcW w:w="1428" w:type="dxa"/>
          </w:tcPr>
          <w:p w:rsidR="00B705B5" w:rsidRPr="00A54CB8" w:rsidRDefault="00B705B5" w:rsidP="00EF3C33">
            <w:pPr>
              <w:tabs>
                <w:tab w:val="left" w:pos="2655"/>
              </w:tabs>
              <w:rPr>
                <w:sz w:val="20"/>
                <w:szCs w:val="20"/>
              </w:rPr>
            </w:pPr>
            <w:proofErr w:type="spellStart"/>
            <w:r w:rsidRPr="00A54CB8">
              <w:rPr>
                <w:sz w:val="20"/>
                <w:szCs w:val="20"/>
              </w:rPr>
              <w:t>Техника,ее</w:t>
            </w:r>
            <w:proofErr w:type="spellEnd"/>
            <w:r w:rsidRPr="00A54CB8">
              <w:rPr>
                <w:sz w:val="20"/>
                <w:szCs w:val="20"/>
              </w:rPr>
              <w:t xml:space="preserve"> наименование (</w:t>
            </w:r>
            <w:proofErr w:type="spellStart"/>
            <w:r w:rsidRPr="00A54CB8">
              <w:rPr>
                <w:sz w:val="20"/>
                <w:szCs w:val="20"/>
              </w:rPr>
              <w:t>ед</w:t>
            </w:r>
            <w:proofErr w:type="spellEnd"/>
            <w:r w:rsidRPr="00A54CB8">
              <w:rPr>
                <w:sz w:val="20"/>
                <w:szCs w:val="20"/>
              </w:rPr>
              <w:t>)</w:t>
            </w:r>
          </w:p>
        </w:tc>
        <w:tc>
          <w:tcPr>
            <w:tcW w:w="1434" w:type="dxa"/>
          </w:tcPr>
          <w:p w:rsidR="00B705B5" w:rsidRPr="00A54CB8" w:rsidRDefault="00B705B5" w:rsidP="00EF3C33">
            <w:pPr>
              <w:tabs>
                <w:tab w:val="left" w:pos="2655"/>
              </w:tabs>
              <w:rPr>
                <w:sz w:val="20"/>
                <w:szCs w:val="20"/>
              </w:rPr>
            </w:pPr>
            <w:r w:rsidRPr="00A54CB8">
              <w:rPr>
                <w:sz w:val="20"/>
                <w:szCs w:val="20"/>
              </w:rPr>
              <w:t>Организация, руководитель, № телефона</w:t>
            </w:r>
          </w:p>
        </w:tc>
        <w:tc>
          <w:tcPr>
            <w:tcW w:w="1053" w:type="dxa"/>
          </w:tcPr>
          <w:p w:rsidR="00B705B5" w:rsidRPr="00A54CB8" w:rsidRDefault="00B705B5" w:rsidP="00EF3C33">
            <w:pPr>
              <w:tabs>
                <w:tab w:val="left" w:pos="2655"/>
              </w:tabs>
              <w:rPr>
                <w:sz w:val="20"/>
                <w:szCs w:val="20"/>
              </w:rPr>
            </w:pPr>
            <w:r w:rsidRPr="00A54CB8">
              <w:rPr>
                <w:sz w:val="20"/>
                <w:szCs w:val="20"/>
              </w:rPr>
              <w:t>Время прибытия (Ч+)</w:t>
            </w:r>
          </w:p>
        </w:tc>
        <w:tc>
          <w:tcPr>
            <w:tcW w:w="908" w:type="dxa"/>
          </w:tcPr>
          <w:p w:rsidR="00B705B5" w:rsidRPr="00A54CB8" w:rsidRDefault="00B705B5" w:rsidP="00EF3C33">
            <w:pPr>
              <w:tabs>
                <w:tab w:val="left" w:pos="2655"/>
              </w:tabs>
              <w:rPr>
                <w:sz w:val="20"/>
                <w:szCs w:val="20"/>
              </w:rPr>
            </w:pPr>
            <w:r w:rsidRPr="00A54CB8">
              <w:rPr>
                <w:sz w:val="20"/>
                <w:szCs w:val="20"/>
              </w:rPr>
              <w:t>Личный состав, чел</w:t>
            </w:r>
          </w:p>
        </w:tc>
        <w:tc>
          <w:tcPr>
            <w:tcW w:w="1428" w:type="dxa"/>
          </w:tcPr>
          <w:p w:rsidR="00B705B5" w:rsidRPr="00A54CB8" w:rsidRDefault="00B705B5" w:rsidP="00EF3C33">
            <w:pPr>
              <w:tabs>
                <w:tab w:val="left" w:pos="2655"/>
              </w:tabs>
              <w:rPr>
                <w:sz w:val="20"/>
                <w:szCs w:val="20"/>
              </w:rPr>
            </w:pPr>
            <w:proofErr w:type="spellStart"/>
            <w:r w:rsidRPr="00A54CB8">
              <w:rPr>
                <w:sz w:val="20"/>
                <w:szCs w:val="20"/>
              </w:rPr>
              <w:t>Техника,ее</w:t>
            </w:r>
            <w:proofErr w:type="spellEnd"/>
            <w:r w:rsidRPr="00A54CB8">
              <w:rPr>
                <w:sz w:val="20"/>
                <w:szCs w:val="20"/>
              </w:rPr>
              <w:t xml:space="preserve"> наименование (</w:t>
            </w:r>
            <w:proofErr w:type="spellStart"/>
            <w:r w:rsidRPr="00A54CB8">
              <w:rPr>
                <w:sz w:val="20"/>
                <w:szCs w:val="20"/>
              </w:rPr>
              <w:t>ед</w:t>
            </w:r>
            <w:proofErr w:type="spellEnd"/>
            <w:r w:rsidRPr="00A54CB8">
              <w:rPr>
                <w:sz w:val="20"/>
                <w:szCs w:val="20"/>
              </w:rPr>
              <w:t>)</w:t>
            </w:r>
          </w:p>
        </w:tc>
        <w:tc>
          <w:tcPr>
            <w:tcW w:w="1434" w:type="dxa"/>
          </w:tcPr>
          <w:p w:rsidR="00B705B5" w:rsidRPr="00A54CB8" w:rsidRDefault="00B705B5" w:rsidP="00EF3C33">
            <w:pPr>
              <w:tabs>
                <w:tab w:val="left" w:pos="2655"/>
              </w:tabs>
              <w:rPr>
                <w:sz w:val="20"/>
                <w:szCs w:val="20"/>
              </w:rPr>
            </w:pPr>
            <w:r w:rsidRPr="00A54CB8">
              <w:rPr>
                <w:sz w:val="20"/>
                <w:szCs w:val="20"/>
              </w:rPr>
              <w:t>Организация, руководитель, № телефона</w:t>
            </w:r>
          </w:p>
        </w:tc>
        <w:tc>
          <w:tcPr>
            <w:tcW w:w="1053" w:type="dxa"/>
          </w:tcPr>
          <w:p w:rsidR="00B705B5" w:rsidRPr="00A54CB8" w:rsidRDefault="00B705B5" w:rsidP="00EF3C33">
            <w:pPr>
              <w:rPr>
                <w:sz w:val="20"/>
                <w:szCs w:val="20"/>
              </w:rPr>
            </w:pPr>
            <w:r w:rsidRPr="00A54CB8">
              <w:rPr>
                <w:sz w:val="20"/>
                <w:szCs w:val="20"/>
              </w:rPr>
              <w:t>Время прибытия (Ч+)</w:t>
            </w:r>
          </w:p>
        </w:tc>
        <w:tc>
          <w:tcPr>
            <w:tcW w:w="1465" w:type="dxa"/>
          </w:tcPr>
          <w:p w:rsidR="00B705B5" w:rsidRPr="00A54CB8" w:rsidRDefault="00B705B5" w:rsidP="00EF3C33">
            <w:pPr>
              <w:rPr>
                <w:sz w:val="20"/>
                <w:szCs w:val="20"/>
              </w:rPr>
            </w:pPr>
            <w:r w:rsidRPr="00A54CB8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267" w:type="dxa"/>
          </w:tcPr>
          <w:p w:rsidR="00B705B5" w:rsidRPr="00A54CB8" w:rsidRDefault="00B705B5" w:rsidP="00EF3C33">
            <w:pPr>
              <w:rPr>
                <w:sz w:val="20"/>
                <w:szCs w:val="20"/>
              </w:rPr>
            </w:pPr>
            <w:r w:rsidRPr="00A54CB8">
              <w:rPr>
                <w:sz w:val="20"/>
                <w:szCs w:val="20"/>
              </w:rPr>
              <w:t>Количество, единиц</w:t>
            </w:r>
          </w:p>
        </w:tc>
      </w:tr>
      <w:tr w:rsidR="00B705B5" w:rsidRPr="009518FD">
        <w:tc>
          <w:tcPr>
            <w:tcW w:w="486" w:type="dxa"/>
          </w:tcPr>
          <w:p w:rsidR="00B705B5" w:rsidRPr="00A54CB8" w:rsidRDefault="00B705B5" w:rsidP="00EF3C33">
            <w:pPr>
              <w:tabs>
                <w:tab w:val="left" w:pos="2655"/>
              </w:tabs>
              <w:rPr>
                <w:sz w:val="20"/>
                <w:szCs w:val="20"/>
              </w:rPr>
            </w:pPr>
            <w:r w:rsidRPr="00A54CB8">
              <w:rPr>
                <w:sz w:val="20"/>
                <w:szCs w:val="20"/>
              </w:rPr>
              <w:t>1</w:t>
            </w:r>
          </w:p>
        </w:tc>
        <w:tc>
          <w:tcPr>
            <w:tcW w:w="915" w:type="dxa"/>
            <w:gridSpan w:val="2"/>
          </w:tcPr>
          <w:p w:rsidR="002A1F94" w:rsidRDefault="002A1F94" w:rsidP="00EF3C33">
            <w:pPr>
              <w:tabs>
                <w:tab w:val="left" w:pos="2655"/>
              </w:tabs>
              <w:rPr>
                <w:sz w:val="20"/>
                <w:szCs w:val="20"/>
              </w:rPr>
            </w:pPr>
          </w:p>
          <w:p w:rsidR="00B705B5" w:rsidRPr="00A54CB8" w:rsidRDefault="00B705B5" w:rsidP="00EF3C33">
            <w:pPr>
              <w:tabs>
                <w:tab w:val="left" w:pos="2655"/>
              </w:tabs>
              <w:rPr>
                <w:sz w:val="20"/>
                <w:szCs w:val="20"/>
              </w:rPr>
            </w:pPr>
            <w:r w:rsidRPr="00A54CB8">
              <w:rPr>
                <w:sz w:val="20"/>
                <w:szCs w:val="20"/>
              </w:rPr>
              <w:t>5</w:t>
            </w:r>
          </w:p>
          <w:p w:rsidR="00B705B5" w:rsidRPr="00A54CB8" w:rsidRDefault="00B705B5" w:rsidP="00EF3C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2A1F94" w:rsidRDefault="002A1F94" w:rsidP="00EF3C33">
            <w:pPr>
              <w:rPr>
                <w:sz w:val="20"/>
                <w:szCs w:val="20"/>
              </w:rPr>
            </w:pPr>
          </w:p>
          <w:p w:rsidR="00B705B5" w:rsidRPr="00A54CB8" w:rsidRDefault="00B705B5" w:rsidP="00EF3C33">
            <w:pPr>
              <w:rPr>
                <w:sz w:val="20"/>
                <w:szCs w:val="20"/>
              </w:rPr>
            </w:pPr>
            <w:r w:rsidRPr="00A54CB8">
              <w:rPr>
                <w:sz w:val="20"/>
                <w:szCs w:val="20"/>
              </w:rPr>
              <w:t xml:space="preserve">2 </w:t>
            </w:r>
            <w:proofErr w:type="spellStart"/>
            <w:r w:rsidRPr="00A54CB8">
              <w:rPr>
                <w:sz w:val="20"/>
                <w:szCs w:val="20"/>
              </w:rPr>
              <w:t>ед</w:t>
            </w:r>
            <w:proofErr w:type="spellEnd"/>
          </w:p>
          <w:p w:rsidR="00B705B5" w:rsidRPr="00A54CB8" w:rsidRDefault="00B705B5" w:rsidP="00EF3C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8" w:type="dxa"/>
          </w:tcPr>
          <w:p w:rsidR="002A1F94" w:rsidRDefault="002A1F94" w:rsidP="00EF3C33">
            <w:pPr>
              <w:tabs>
                <w:tab w:val="left" w:pos="2655"/>
              </w:tabs>
              <w:rPr>
                <w:sz w:val="20"/>
                <w:szCs w:val="20"/>
              </w:rPr>
            </w:pPr>
          </w:p>
          <w:p w:rsidR="00B705B5" w:rsidRPr="00A54CB8" w:rsidRDefault="00B705B5" w:rsidP="00EF3C33">
            <w:pPr>
              <w:tabs>
                <w:tab w:val="left" w:pos="2655"/>
              </w:tabs>
              <w:rPr>
                <w:sz w:val="20"/>
                <w:szCs w:val="20"/>
              </w:rPr>
            </w:pPr>
            <w:r w:rsidRPr="00A54CB8">
              <w:rPr>
                <w:sz w:val="20"/>
                <w:szCs w:val="20"/>
              </w:rPr>
              <w:t>5</w:t>
            </w:r>
          </w:p>
        </w:tc>
        <w:tc>
          <w:tcPr>
            <w:tcW w:w="1428" w:type="dxa"/>
          </w:tcPr>
          <w:p w:rsidR="002A1F94" w:rsidRDefault="002A1F94" w:rsidP="00EF3C33">
            <w:pPr>
              <w:tabs>
                <w:tab w:val="left" w:pos="2655"/>
              </w:tabs>
              <w:rPr>
                <w:sz w:val="20"/>
                <w:szCs w:val="20"/>
              </w:rPr>
            </w:pPr>
          </w:p>
          <w:p w:rsidR="00B705B5" w:rsidRPr="00A54CB8" w:rsidRDefault="00B705B5" w:rsidP="00EF3C33">
            <w:pPr>
              <w:tabs>
                <w:tab w:val="left" w:pos="2655"/>
              </w:tabs>
              <w:rPr>
                <w:sz w:val="20"/>
                <w:szCs w:val="20"/>
              </w:rPr>
            </w:pPr>
            <w:r w:rsidRPr="00A54CB8">
              <w:rPr>
                <w:sz w:val="20"/>
                <w:szCs w:val="20"/>
              </w:rPr>
              <w:t>2ед</w:t>
            </w:r>
          </w:p>
        </w:tc>
        <w:tc>
          <w:tcPr>
            <w:tcW w:w="1434" w:type="dxa"/>
          </w:tcPr>
          <w:p w:rsidR="00B705B5" w:rsidRPr="00A54CB8" w:rsidRDefault="00B705B5" w:rsidP="00EF3C33">
            <w:pPr>
              <w:tabs>
                <w:tab w:val="left" w:pos="2655"/>
              </w:tabs>
              <w:rPr>
                <w:sz w:val="20"/>
                <w:szCs w:val="20"/>
              </w:rPr>
            </w:pPr>
            <w:r w:rsidRPr="00A54CB8">
              <w:rPr>
                <w:sz w:val="20"/>
                <w:szCs w:val="20"/>
              </w:rPr>
              <w:t>ООО «</w:t>
            </w:r>
            <w:proofErr w:type="spellStart"/>
            <w:r w:rsidRPr="00A54CB8">
              <w:rPr>
                <w:sz w:val="20"/>
                <w:szCs w:val="20"/>
              </w:rPr>
              <w:t>Усть-Кутские</w:t>
            </w:r>
            <w:proofErr w:type="spellEnd"/>
            <w:r w:rsidRPr="00A54CB8">
              <w:rPr>
                <w:sz w:val="20"/>
                <w:szCs w:val="20"/>
              </w:rPr>
              <w:t xml:space="preserve"> тепловые сети  и котельные» Воронина Т.В </w:t>
            </w:r>
            <w:r w:rsidR="00DC07A5">
              <w:rPr>
                <w:sz w:val="20"/>
                <w:szCs w:val="20"/>
              </w:rPr>
              <w:t xml:space="preserve">8 (39565) </w:t>
            </w:r>
            <w:r w:rsidRPr="00A54CB8">
              <w:rPr>
                <w:sz w:val="20"/>
                <w:szCs w:val="20"/>
              </w:rPr>
              <w:t>57780</w:t>
            </w:r>
          </w:p>
        </w:tc>
        <w:tc>
          <w:tcPr>
            <w:tcW w:w="1053" w:type="dxa"/>
          </w:tcPr>
          <w:p w:rsidR="00B705B5" w:rsidRPr="00A54CB8" w:rsidRDefault="00B705B5" w:rsidP="00EF3C33">
            <w:pPr>
              <w:tabs>
                <w:tab w:val="left" w:pos="2655"/>
              </w:tabs>
              <w:rPr>
                <w:sz w:val="20"/>
                <w:szCs w:val="20"/>
              </w:rPr>
            </w:pPr>
          </w:p>
          <w:p w:rsidR="00B705B5" w:rsidRPr="00A54CB8" w:rsidRDefault="00B705B5" w:rsidP="00EF3C33">
            <w:pPr>
              <w:tabs>
                <w:tab w:val="left" w:pos="2655"/>
              </w:tabs>
              <w:rPr>
                <w:sz w:val="20"/>
                <w:szCs w:val="20"/>
              </w:rPr>
            </w:pPr>
            <w:r w:rsidRPr="00A54CB8">
              <w:rPr>
                <w:sz w:val="20"/>
                <w:szCs w:val="20"/>
              </w:rPr>
              <w:t>1,5</w:t>
            </w:r>
          </w:p>
          <w:p w:rsidR="00B705B5" w:rsidRPr="00A54CB8" w:rsidRDefault="00B705B5" w:rsidP="00EF3C33">
            <w:pPr>
              <w:tabs>
                <w:tab w:val="left" w:pos="2655"/>
              </w:tabs>
              <w:rPr>
                <w:sz w:val="20"/>
                <w:szCs w:val="20"/>
              </w:rPr>
            </w:pPr>
          </w:p>
        </w:tc>
        <w:tc>
          <w:tcPr>
            <w:tcW w:w="908" w:type="dxa"/>
          </w:tcPr>
          <w:p w:rsidR="00B705B5" w:rsidRPr="00A54CB8" w:rsidRDefault="00B705B5" w:rsidP="00EF3C33">
            <w:pPr>
              <w:tabs>
                <w:tab w:val="left" w:pos="2655"/>
              </w:tabs>
              <w:rPr>
                <w:sz w:val="20"/>
                <w:szCs w:val="20"/>
              </w:rPr>
            </w:pPr>
          </w:p>
          <w:p w:rsidR="00B705B5" w:rsidRPr="00A54CB8" w:rsidRDefault="002A1F94" w:rsidP="002A1F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28" w:type="dxa"/>
          </w:tcPr>
          <w:p w:rsidR="00B705B5" w:rsidRDefault="00B705B5" w:rsidP="00EF3C33">
            <w:pPr>
              <w:rPr>
                <w:sz w:val="20"/>
                <w:szCs w:val="20"/>
              </w:rPr>
            </w:pPr>
          </w:p>
          <w:p w:rsidR="00B705B5" w:rsidRPr="00A54CB8" w:rsidRDefault="002A1F94" w:rsidP="002A1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ед.</w:t>
            </w:r>
          </w:p>
        </w:tc>
        <w:tc>
          <w:tcPr>
            <w:tcW w:w="1434" w:type="dxa"/>
          </w:tcPr>
          <w:p w:rsidR="002A1F94" w:rsidRDefault="002A1F94" w:rsidP="002A1F94">
            <w:pPr>
              <w:tabs>
                <w:tab w:val="left" w:pos="26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B705B5" w:rsidRPr="00A54CB8">
              <w:rPr>
                <w:sz w:val="20"/>
                <w:szCs w:val="20"/>
              </w:rPr>
              <w:t>О</w:t>
            </w:r>
            <w:r w:rsidR="00336D93">
              <w:rPr>
                <w:sz w:val="20"/>
                <w:szCs w:val="20"/>
              </w:rPr>
              <w:t xml:space="preserve"> «Б</w:t>
            </w:r>
            <w:r>
              <w:rPr>
                <w:sz w:val="20"/>
                <w:szCs w:val="20"/>
              </w:rPr>
              <w:t>ратская</w:t>
            </w:r>
            <w:r w:rsidR="00336D93">
              <w:rPr>
                <w:sz w:val="20"/>
                <w:szCs w:val="20"/>
              </w:rPr>
              <w:t xml:space="preserve"> электросетевая компания</w:t>
            </w:r>
            <w:r w:rsidR="00B705B5" w:rsidRPr="00A54CB8">
              <w:rPr>
                <w:sz w:val="20"/>
                <w:szCs w:val="20"/>
              </w:rPr>
              <w:t xml:space="preserve">» </w:t>
            </w:r>
            <w:r>
              <w:rPr>
                <w:sz w:val="20"/>
                <w:szCs w:val="20"/>
              </w:rPr>
              <w:t>Кабаев С.И.</w:t>
            </w:r>
          </w:p>
          <w:p w:rsidR="002A1F94" w:rsidRDefault="002A1F94" w:rsidP="002A1F94">
            <w:pPr>
              <w:tabs>
                <w:tab w:val="left" w:pos="2655"/>
              </w:tabs>
              <w:rPr>
                <w:sz w:val="20"/>
                <w:szCs w:val="20"/>
              </w:rPr>
            </w:pPr>
          </w:p>
          <w:p w:rsidR="00B705B5" w:rsidRPr="00A54CB8" w:rsidRDefault="00B705B5" w:rsidP="002A1F94">
            <w:pPr>
              <w:tabs>
                <w:tab w:val="left" w:pos="2655"/>
              </w:tabs>
              <w:rPr>
                <w:sz w:val="20"/>
                <w:szCs w:val="20"/>
              </w:rPr>
            </w:pPr>
            <w:r w:rsidRPr="00A54CB8">
              <w:rPr>
                <w:sz w:val="20"/>
                <w:szCs w:val="20"/>
              </w:rPr>
              <w:t xml:space="preserve"> 89</w:t>
            </w:r>
            <w:r w:rsidR="00336D93">
              <w:rPr>
                <w:sz w:val="20"/>
                <w:szCs w:val="20"/>
              </w:rPr>
              <w:t>5261</w:t>
            </w:r>
            <w:r w:rsidR="002A1F94">
              <w:rPr>
                <w:sz w:val="20"/>
                <w:szCs w:val="20"/>
              </w:rPr>
              <w:t>00707</w:t>
            </w:r>
          </w:p>
        </w:tc>
        <w:tc>
          <w:tcPr>
            <w:tcW w:w="1053" w:type="dxa"/>
          </w:tcPr>
          <w:p w:rsidR="002A1F94" w:rsidRDefault="002A1F94" w:rsidP="002A1F94">
            <w:pPr>
              <w:tabs>
                <w:tab w:val="left" w:pos="2655"/>
              </w:tabs>
              <w:rPr>
                <w:sz w:val="20"/>
                <w:szCs w:val="20"/>
              </w:rPr>
            </w:pPr>
          </w:p>
          <w:p w:rsidR="00B705B5" w:rsidRPr="00A54CB8" w:rsidRDefault="00B705B5" w:rsidP="002A1F94">
            <w:pPr>
              <w:tabs>
                <w:tab w:val="left" w:pos="2655"/>
              </w:tabs>
              <w:rPr>
                <w:sz w:val="20"/>
                <w:szCs w:val="20"/>
              </w:rPr>
            </w:pPr>
            <w:r w:rsidRPr="00A54CB8">
              <w:rPr>
                <w:sz w:val="20"/>
                <w:szCs w:val="20"/>
              </w:rPr>
              <w:t>1</w:t>
            </w:r>
            <w:r w:rsidR="002A1F94">
              <w:rPr>
                <w:sz w:val="20"/>
                <w:szCs w:val="20"/>
              </w:rPr>
              <w:t xml:space="preserve"> час</w:t>
            </w:r>
          </w:p>
        </w:tc>
        <w:tc>
          <w:tcPr>
            <w:tcW w:w="1465" w:type="dxa"/>
          </w:tcPr>
          <w:p w:rsidR="002A1F94" w:rsidRDefault="002A1F94" w:rsidP="002A1F94">
            <w:pPr>
              <w:rPr>
                <w:sz w:val="20"/>
                <w:szCs w:val="20"/>
              </w:rPr>
            </w:pPr>
          </w:p>
          <w:p w:rsidR="00B705B5" w:rsidRPr="00A54CB8" w:rsidRDefault="002A1F94" w:rsidP="002A1F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Уголь </w:t>
            </w:r>
          </w:p>
        </w:tc>
        <w:tc>
          <w:tcPr>
            <w:tcW w:w="1267" w:type="dxa"/>
          </w:tcPr>
          <w:p w:rsidR="002A1F94" w:rsidRDefault="002A1F94" w:rsidP="00EF3C33">
            <w:pPr>
              <w:rPr>
                <w:sz w:val="20"/>
                <w:szCs w:val="20"/>
              </w:rPr>
            </w:pPr>
          </w:p>
          <w:p w:rsidR="00B705B5" w:rsidRPr="00A54CB8" w:rsidRDefault="00B705B5" w:rsidP="00EF3C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A54CB8">
              <w:rPr>
                <w:sz w:val="20"/>
                <w:szCs w:val="20"/>
              </w:rPr>
              <w:t xml:space="preserve">0 </w:t>
            </w:r>
            <w:r>
              <w:rPr>
                <w:sz w:val="20"/>
                <w:szCs w:val="20"/>
              </w:rPr>
              <w:t>тонн</w:t>
            </w:r>
          </w:p>
        </w:tc>
      </w:tr>
    </w:tbl>
    <w:p w:rsidR="00B705B5" w:rsidRDefault="00B705B5" w:rsidP="00145F8C">
      <w:pPr>
        <w:tabs>
          <w:tab w:val="left" w:pos="2655"/>
        </w:tabs>
        <w:rPr>
          <w:sz w:val="28"/>
          <w:szCs w:val="28"/>
        </w:rPr>
      </w:pPr>
    </w:p>
    <w:p w:rsidR="00B705B5" w:rsidRPr="009A559B" w:rsidRDefault="00B705B5" w:rsidP="00145F8C">
      <w:pPr>
        <w:tabs>
          <w:tab w:val="left" w:pos="2655"/>
        </w:tabs>
        <w:rPr>
          <w:sz w:val="28"/>
          <w:szCs w:val="28"/>
        </w:rPr>
      </w:pPr>
    </w:p>
    <w:p w:rsidR="00B705B5" w:rsidRDefault="00B705B5" w:rsidP="00145F8C">
      <w:pPr>
        <w:tabs>
          <w:tab w:val="left" w:pos="2655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</w:t>
      </w:r>
    </w:p>
    <w:p w:rsidR="00B705B5" w:rsidRDefault="00B705B5" w:rsidP="00145F8C">
      <w:pPr>
        <w:tabs>
          <w:tab w:val="left" w:pos="2655"/>
        </w:tabs>
        <w:rPr>
          <w:sz w:val="20"/>
          <w:szCs w:val="20"/>
        </w:rPr>
      </w:pPr>
    </w:p>
    <w:p w:rsidR="00B705B5" w:rsidRDefault="00B705B5" w:rsidP="00145F8C">
      <w:pPr>
        <w:tabs>
          <w:tab w:val="left" w:pos="2655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</w:t>
      </w:r>
    </w:p>
    <w:p w:rsidR="00B705B5" w:rsidRPr="008A61DD" w:rsidRDefault="00B705B5" w:rsidP="002E0B44">
      <w:pPr>
        <w:tabs>
          <w:tab w:val="left" w:pos="2655"/>
        </w:tabs>
        <w:jc w:val="center"/>
        <w:rPr>
          <w:b/>
          <w:bCs/>
          <w:sz w:val="28"/>
          <w:szCs w:val="28"/>
        </w:rPr>
      </w:pPr>
      <w:r w:rsidRPr="008A61DD">
        <w:rPr>
          <w:sz w:val="28"/>
          <w:szCs w:val="28"/>
        </w:rPr>
        <w:t xml:space="preserve">4.   </w:t>
      </w:r>
      <w:r w:rsidRPr="008A61DD">
        <w:rPr>
          <w:b/>
          <w:bCs/>
          <w:sz w:val="28"/>
          <w:szCs w:val="28"/>
        </w:rPr>
        <w:t xml:space="preserve">Характеристика сил и средств привлекаемых для ликвидации </w:t>
      </w:r>
      <w:proofErr w:type="gramStart"/>
      <w:r w:rsidRPr="008A61DD">
        <w:rPr>
          <w:b/>
          <w:bCs/>
          <w:sz w:val="28"/>
          <w:szCs w:val="28"/>
        </w:rPr>
        <w:t>чрезвычайной  ситуации</w:t>
      </w:r>
      <w:proofErr w:type="gramEnd"/>
    </w:p>
    <w:p w:rsidR="00B705B5" w:rsidRPr="008A61DD" w:rsidRDefault="00B705B5" w:rsidP="00145F8C"/>
    <w:p w:rsidR="00B705B5" w:rsidRPr="005235AF" w:rsidRDefault="00B705B5" w:rsidP="00145F8C">
      <w:pPr>
        <w:rPr>
          <w:sz w:val="20"/>
          <w:szCs w:val="20"/>
        </w:rPr>
      </w:pPr>
    </w:p>
    <w:p w:rsidR="00B705B5" w:rsidRPr="005235AF" w:rsidRDefault="00B705B5" w:rsidP="00145F8C">
      <w:pPr>
        <w:rPr>
          <w:sz w:val="20"/>
          <w:szCs w:val="20"/>
        </w:rPr>
      </w:pPr>
    </w:p>
    <w:p w:rsidR="00B705B5" w:rsidRDefault="00B705B5" w:rsidP="00145F8C">
      <w:pPr>
        <w:rPr>
          <w:sz w:val="20"/>
          <w:szCs w:val="20"/>
        </w:rPr>
      </w:pPr>
    </w:p>
    <w:p w:rsidR="00B705B5" w:rsidRDefault="00B705B5" w:rsidP="00145F8C">
      <w:pPr>
        <w:rPr>
          <w:sz w:val="20"/>
          <w:szCs w:val="20"/>
        </w:rPr>
      </w:pPr>
    </w:p>
    <w:p w:rsidR="00B705B5" w:rsidRDefault="00B705B5" w:rsidP="00145F8C">
      <w:pPr>
        <w:rPr>
          <w:sz w:val="20"/>
          <w:szCs w:val="20"/>
        </w:rPr>
      </w:pPr>
    </w:p>
    <w:p w:rsidR="00B705B5" w:rsidRDefault="00B705B5" w:rsidP="00145F8C">
      <w:pPr>
        <w:rPr>
          <w:sz w:val="28"/>
          <w:szCs w:val="28"/>
        </w:rPr>
      </w:pPr>
      <w:r>
        <w:rPr>
          <w:sz w:val="20"/>
          <w:szCs w:val="20"/>
        </w:rPr>
        <w:tab/>
      </w:r>
      <w:r w:rsidRPr="00644EEA">
        <w:rPr>
          <w:sz w:val="28"/>
          <w:szCs w:val="28"/>
        </w:rPr>
        <w:t xml:space="preserve">.                                             </w:t>
      </w:r>
      <w:r>
        <w:rPr>
          <w:sz w:val="28"/>
          <w:szCs w:val="28"/>
        </w:rPr>
        <w:t xml:space="preserve">                      </w:t>
      </w:r>
    </w:p>
    <w:p w:rsidR="00B705B5" w:rsidRDefault="00B705B5" w:rsidP="00145F8C">
      <w:pPr>
        <w:rPr>
          <w:sz w:val="28"/>
          <w:szCs w:val="28"/>
        </w:rPr>
      </w:pPr>
    </w:p>
    <w:p w:rsidR="00B705B5" w:rsidRDefault="00B705B5" w:rsidP="00145F8C">
      <w:pPr>
        <w:rPr>
          <w:sz w:val="28"/>
          <w:szCs w:val="28"/>
        </w:rPr>
      </w:pPr>
    </w:p>
    <w:p w:rsidR="00B705B5" w:rsidRDefault="00B705B5" w:rsidP="00145F8C">
      <w:pPr>
        <w:rPr>
          <w:sz w:val="28"/>
          <w:szCs w:val="28"/>
        </w:rPr>
      </w:pPr>
    </w:p>
    <w:p w:rsidR="00B705B5" w:rsidRDefault="00B705B5" w:rsidP="00145F8C">
      <w:pPr>
        <w:rPr>
          <w:sz w:val="28"/>
          <w:szCs w:val="28"/>
        </w:rPr>
      </w:pPr>
    </w:p>
    <w:p w:rsidR="00B705B5" w:rsidRDefault="00B705B5" w:rsidP="00145F8C">
      <w:pPr>
        <w:rPr>
          <w:sz w:val="28"/>
          <w:szCs w:val="28"/>
        </w:rPr>
      </w:pPr>
    </w:p>
    <w:p w:rsidR="00B705B5" w:rsidRDefault="00B705B5" w:rsidP="00145F8C">
      <w:pPr>
        <w:rPr>
          <w:sz w:val="28"/>
          <w:szCs w:val="28"/>
        </w:rPr>
      </w:pPr>
    </w:p>
    <w:p w:rsidR="00B705B5" w:rsidRDefault="00B705B5" w:rsidP="00145F8C">
      <w:pPr>
        <w:rPr>
          <w:sz w:val="28"/>
          <w:szCs w:val="28"/>
        </w:rPr>
      </w:pPr>
    </w:p>
    <w:p w:rsidR="00B705B5" w:rsidRDefault="00B705B5" w:rsidP="00145F8C">
      <w:pPr>
        <w:rPr>
          <w:sz w:val="28"/>
          <w:szCs w:val="28"/>
        </w:rPr>
      </w:pPr>
    </w:p>
    <w:p w:rsidR="00B705B5" w:rsidRDefault="00B705B5" w:rsidP="002E0B44">
      <w:pPr>
        <w:jc w:val="center"/>
        <w:rPr>
          <w:b/>
          <w:bCs/>
        </w:rPr>
      </w:pPr>
    </w:p>
    <w:p w:rsidR="00FB0120" w:rsidRDefault="00FB0120" w:rsidP="002E0B44">
      <w:pPr>
        <w:jc w:val="center"/>
        <w:rPr>
          <w:b/>
          <w:bCs/>
        </w:rPr>
      </w:pPr>
    </w:p>
    <w:p w:rsidR="00B705B5" w:rsidRPr="00913079" w:rsidRDefault="00B705B5" w:rsidP="002E0B44">
      <w:pPr>
        <w:jc w:val="center"/>
        <w:rPr>
          <w:b/>
          <w:bCs/>
        </w:rPr>
      </w:pPr>
      <w:r w:rsidRPr="00913079">
        <w:rPr>
          <w:b/>
          <w:bCs/>
        </w:rPr>
        <w:t>Звезднинское муниципальное образование</w:t>
      </w:r>
    </w:p>
    <w:p w:rsidR="00B705B5" w:rsidRPr="00913079" w:rsidRDefault="00B705B5" w:rsidP="002E0B44">
      <w:pPr>
        <w:jc w:val="center"/>
        <w:outlineLvl w:val="0"/>
        <w:rPr>
          <w:b/>
          <w:bCs/>
        </w:rPr>
      </w:pPr>
      <w:r w:rsidRPr="00913079">
        <w:rPr>
          <w:b/>
          <w:bCs/>
        </w:rPr>
        <w:t>Всего количество котельных-1, в том числе муниципальных-1</w:t>
      </w:r>
    </w:p>
    <w:p w:rsidR="00B705B5" w:rsidRPr="00913079" w:rsidRDefault="00B705B5" w:rsidP="002E0B44">
      <w:pPr>
        <w:jc w:val="center"/>
        <w:rPr>
          <w:b/>
          <w:bCs/>
        </w:rPr>
      </w:pPr>
      <w:r w:rsidRPr="00913079">
        <w:rPr>
          <w:b/>
          <w:bCs/>
        </w:rPr>
        <w:t>Количество обслуживаемых домов- 14</w:t>
      </w:r>
    </w:p>
    <w:p w:rsidR="00B705B5" w:rsidRDefault="00B705B5" w:rsidP="002E0B44">
      <w:pPr>
        <w:jc w:val="center"/>
        <w:rPr>
          <w:b/>
          <w:bCs/>
          <w:sz w:val="26"/>
          <w:szCs w:val="26"/>
        </w:rPr>
      </w:pPr>
    </w:p>
    <w:p w:rsidR="00B705B5" w:rsidRPr="00931BDF" w:rsidRDefault="00B705B5" w:rsidP="002E0B44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5. </w:t>
      </w:r>
      <w:r w:rsidRPr="00931BDF">
        <w:rPr>
          <w:b/>
          <w:bCs/>
          <w:sz w:val="26"/>
          <w:szCs w:val="26"/>
        </w:rPr>
        <w:t>Р А С Ч Е Т</w:t>
      </w:r>
    </w:p>
    <w:p w:rsidR="00B705B5" w:rsidRDefault="00B705B5" w:rsidP="002E0B44">
      <w:pPr>
        <w:jc w:val="center"/>
        <w:rPr>
          <w:sz w:val="26"/>
          <w:szCs w:val="26"/>
        </w:rPr>
      </w:pPr>
      <w:r w:rsidRPr="00931BDF">
        <w:rPr>
          <w:sz w:val="26"/>
          <w:szCs w:val="26"/>
        </w:rPr>
        <w:t>населения, подлежащего эвакуации (отселению) при о</w:t>
      </w:r>
      <w:r>
        <w:rPr>
          <w:sz w:val="26"/>
          <w:szCs w:val="26"/>
        </w:rPr>
        <w:t>бъектах теплоснабжения</w:t>
      </w:r>
    </w:p>
    <w:p w:rsidR="00B705B5" w:rsidRPr="00931BDF" w:rsidRDefault="00B705B5" w:rsidP="002E0B44">
      <w:pPr>
        <w:jc w:val="center"/>
        <w:rPr>
          <w:b/>
          <w:bCs/>
          <w:sz w:val="26"/>
          <w:szCs w:val="26"/>
        </w:rPr>
      </w:pPr>
      <w:r w:rsidRPr="00931BDF">
        <w:rPr>
          <w:sz w:val="26"/>
          <w:szCs w:val="26"/>
        </w:rPr>
        <w:t>на территории</w:t>
      </w:r>
      <w:r w:rsidRPr="00931BDF">
        <w:rPr>
          <w:b/>
          <w:bCs/>
          <w:sz w:val="26"/>
          <w:szCs w:val="26"/>
        </w:rPr>
        <w:t xml:space="preserve"> </w:t>
      </w:r>
      <w:r w:rsidRPr="001669E3">
        <w:rPr>
          <w:b/>
          <w:bCs/>
          <w:sz w:val="26"/>
          <w:szCs w:val="26"/>
          <w:u w:val="single"/>
        </w:rPr>
        <w:t>Звезднинского муниципального образования</w:t>
      </w:r>
      <w:r w:rsidRPr="00931BDF">
        <w:rPr>
          <w:b/>
          <w:bCs/>
          <w:sz w:val="26"/>
          <w:szCs w:val="26"/>
        </w:rPr>
        <w:t xml:space="preserve"> </w:t>
      </w:r>
    </w:p>
    <w:p w:rsidR="00B705B5" w:rsidRPr="00931BDF" w:rsidRDefault="00B705B5" w:rsidP="002E0B44">
      <w:pPr>
        <w:jc w:val="right"/>
        <w:rPr>
          <w:sz w:val="26"/>
          <w:szCs w:val="26"/>
        </w:rPr>
      </w:pPr>
      <w:r w:rsidRPr="00931BDF">
        <w:rPr>
          <w:b/>
          <w:bCs/>
          <w:sz w:val="26"/>
          <w:szCs w:val="26"/>
        </w:rPr>
        <w:tab/>
      </w:r>
      <w:r w:rsidRPr="00931BDF">
        <w:rPr>
          <w:b/>
          <w:bCs/>
          <w:sz w:val="26"/>
          <w:szCs w:val="26"/>
        </w:rPr>
        <w:tab/>
      </w:r>
      <w:r w:rsidRPr="00931BDF">
        <w:rPr>
          <w:b/>
          <w:bCs/>
          <w:sz w:val="26"/>
          <w:szCs w:val="26"/>
        </w:rPr>
        <w:tab/>
      </w:r>
      <w:r w:rsidRPr="00931BDF">
        <w:rPr>
          <w:b/>
          <w:bCs/>
          <w:sz w:val="26"/>
          <w:szCs w:val="26"/>
        </w:rPr>
        <w:tab/>
      </w:r>
      <w:r w:rsidRPr="00931BDF">
        <w:rPr>
          <w:b/>
          <w:bCs/>
          <w:sz w:val="26"/>
          <w:szCs w:val="26"/>
        </w:rPr>
        <w:tab/>
      </w:r>
      <w:r w:rsidRPr="00931BDF">
        <w:rPr>
          <w:b/>
          <w:bCs/>
          <w:sz w:val="26"/>
          <w:szCs w:val="26"/>
        </w:rPr>
        <w:tab/>
      </w:r>
      <w:r w:rsidRPr="00931BDF">
        <w:rPr>
          <w:b/>
          <w:bCs/>
          <w:sz w:val="26"/>
          <w:szCs w:val="26"/>
        </w:rPr>
        <w:tab/>
      </w:r>
      <w:r w:rsidRPr="00931BDF">
        <w:rPr>
          <w:b/>
          <w:bCs/>
          <w:sz w:val="26"/>
          <w:szCs w:val="26"/>
        </w:rPr>
        <w:tab/>
      </w:r>
      <w:r w:rsidRPr="00931BDF">
        <w:rPr>
          <w:b/>
          <w:bCs/>
          <w:sz w:val="26"/>
          <w:szCs w:val="26"/>
        </w:rPr>
        <w:tab/>
      </w:r>
      <w:r w:rsidRPr="00931BDF">
        <w:rPr>
          <w:b/>
          <w:bCs/>
          <w:sz w:val="26"/>
          <w:szCs w:val="26"/>
        </w:rPr>
        <w:tab/>
      </w:r>
      <w:r w:rsidRPr="00931BDF">
        <w:rPr>
          <w:b/>
          <w:bCs/>
          <w:sz w:val="26"/>
          <w:szCs w:val="26"/>
        </w:rPr>
        <w:tab/>
      </w:r>
      <w:r w:rsidRPr="00931BDF">
        <w:rPr>
          <w:b/>
          <w:bCs/>
          <w:sz w:val="26"/>
          <w:szCs w:val="26"/>
        </w:rPr>
        <w:tab/>
      </w:r>
      <w:r w:rsidRPr="00931BDF">
        <w:rPr>
          <w:b/>
          <w:bCs/>
          <w:sz w:val="26"/>
          <w:szCs w:val="26"/>
        </w:rPr>
        <w:tab/>
      </w:r>
      <w:r w:rsidRPr="00931BDF">
        <w:rPr>
          <w:b/>
          <w:bCs/>
          <w:sz w:val="26"/>
          <w:szCs w:val="26"/>
        </w:rPr>
        <w:tab/>
      </w:r>
      <w:r w:rsidRPr="00931BDF">
        <w:rPr>
          <w:b/>
          <w:bCs/>
          <w:sz w:val="26"/>
          <w:szCs w:val="26"/>
        </w:rPr>
        <w:tab/>
      </w:r>
      <w:r w:rsidRPr="00931BDF">
        <w:rPr>
          <w:b/>
          <w:bCs/>
          <w:sz w:val="26"/>
          <w:szCs w:val="26"/>
        </w:rPr>
        <w:tab/>
      </w:r>
      <w:r w:rsidRPr="00931BDF">
        <w:rPr>
          <w:b/>
          <w:bCs/>
          <w:sz w:val="26"/>
          <w:szCs w:val="26"/>
        </w:rPr>
        <w:tab/>
      </w:r>
    </w:p>
    <w:tbl>
      <w:tblPr>
        <w:tblW w:w="15400" w:type="dxa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20"/>
        <w:gridCol w:w="649"/>
        <w:gridCol w:w="431"/>
        <w:gridCol w:w="540"/>
        <w:gridCol w:w="360"/>
        <w:gridCol w:w="360"/>
        <w:gridCol w:w="458"/>
        <w:gridCol w:w="540"/>
        <w:gridCol w:w="442"/>
        <w:gridCol w:w="458"/>
        <w:gridCol w:w="360"/>
        <w:gridCol w:w="802"/>
        <w:gridCol w:w="540"/>
        <w:gridCol w:w="540"/>
        <w:gridCol w:w="540"/>
        <w:gridCol w:w="540"/>
        <w:gridCol w:w="540"/>
        <w:gridCol w:w="540"/>
        <w:gridCol w:w="638"/>
        <w:gridCol w:w="720"/>
        <w:gridCol w:w="808"/>
        <w:gridCol w:w="1174"/>
      </w:tblGrid>
      <w:tr w:rsidR="00B705B5" w:rsidRPr="00BD7143" w:rsidTr="00336D93">
        <w:trPr>
          <w:trHeight w:val="269"/>
          <w:tblHeader/>
        </w:trPr>
        <w:tc>
          <w:tcPr>
            <w:tcW w:w="3420" w:type="dxa"/>
            <w:vMerge w:val="restar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05B5" w:rsidRPr="00BD7143" w:rsidRDefault="00B705B5" w:rsidP="002E0B44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B705B5" w:rsidRPr="00BD7143" w:rsidRDefault="00B705B5" w:rsidP="002E0B44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B705B5" w:rsidRPr="00BD7143" w:rsidRDefault="00B705B5" w:rsidP="002E0B44">
            <w:pPr>
              <w:jc w:val="center"/>
              <w:rPr>
                <w:b/>
                <w:bCs/>
                <w:sz w:val="18"/>
                <w:szCs w:val="18"/>
              </w:rPr>
            </w:pPr>
            <w:r w:rsidRPr="00BD7143">
              <w:rPr>
                <w:b/>
                <w:bCs/>
                <w:sz w:val="18"/>
                <w:szCs w:val="18"/>
              </w:rPr>
              <w:t>Муниципальное образование, населенный пункт</w:t>
            </w:r>
          </w:p>
        </w:tc>
        <w:tc>
          <w:tcPr>
            <w:tcW w:w="1620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05B5" w:rsidRPr="00BD7143" w:rsidRDefault="00B705B5" w:rsidP="002E0B44">
            <w:pPr>
              <w:jc w:val="center"/>
              <w:rPr>
                <w:b/>
                <w:bCs/>
                <w:sz w:val="18"/>
                <w:szCs w:val="18"/>
              </w:rPr>
            </w:pPr>
            <w:r w:rsidRPr="00BD7143">
              <w:rPr>
                <w:b/>
                <w:bCs/>
                <w:sz w:val="18"/>
                <w:szCs w:val="18"/>
              </w:rPr>
              <w:t xml:space="preserve">Численность населения в зоне </w:t>
            </w:r>
            <w:r>
              <w:rPr>
                <w:b/>
                <w:bCs/>
                <w:sz w:val="18"/>
                <w:szCs w:val="18"/>
              </w:rPr>
              <w:t>отключения от теплоисточника</w:t>
            </w:r>
            <w:r w:rsidRPr="00BD7143">
              <w:rPr>
                <w:b/>
                <w:bCs/>
                <w:sz w:val="18"/>
                <w:szCs w:val="18"/>
              </w:rPr>
              <w:t xml:space="preserve">, </w:t>
            </w:r>
          </w:p>
          <w:p w:rsidR="00B705B5" w:rsidRPr="00BD7143" w:rsidRDefault="00B705B5" w:rsidP="002E0B44">
            <w:pPr>
              <w:jc w:val="center"/>
              <w:rPr>
                <w:b/>
                <w:bCs/>
                <w:sz w:val="18"/>
                <w:szCs w:val="18"/>
              </w:rPr>
            </w:pPr>
            <w:r w:rsidRPr="00BD7143">
              <w:rPr>
                <w:b/>
                <w:bCs/>
                <w:sz w:val="18"/>
                <w:szCs w:val="18"/>
              </w:rPr>
              <w:t>чел.</w:t>
            </w:r>
          </w:p>
        </w:tc>
        <w:tc>
          <w:tcPr>
            <w:tcW w:w="36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B705B5" w:rsidRPr="00BD7143" w:rsidRDefault="00B705B5" w:rsidP="002E0B44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BD7143">
              <w:rPr>
                <w:b/>
                <w:bCs/>
                <w:sz w:val="18"/>
                <w:szCs w:val="18"/>
              </w:rPr>
              <w:t>Площадь сельхозугодий, га</w:t>
            </w:r>
          </w:p>
        </w:tc>
        <w:tc>
          <w:tcPr>
            <w:tcW w:w="36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B705B5" w:rsidRPr="00BD7143" w:rsidRDefault="00B705B5" w:rsidP="002E0B44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BD7143">
              <w:rPr>
                <w:b/>
                <w:bCs/>
                <w:sz w:val="18"/>
                <w:szCs w:val="18"/>
              </w:rPr>
              <w:t>Кол-во с/х животных, гол.</w:t>
            </w:r>
          </w:p>
        </w:tc>
        <w:tc>
          <w:tcPr>
            <w:tcW w:w="360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05B5" w:rsidRPr="00BC42B2" w:rsidRDefault="00B705B5" w:rsidP="002E0B44">
            <w:pPr>
              <w:pStyle w:val="af"/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BC42B2">
              <w:rPr>
                <w:b/>
                <w:bCs/>
                <w:sz w:val="18"/>
                <w:szCs w:val="18"/>
              </w:rPr>
              <w:t>Наличие и характеристика дорожно-транспортной сети</w:t>
            </w:r>
          </w:p>
        </w:tc>
        <w:tc>
          <w:tcPr>
            <w:tcW w:w="216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05B5" w:rsidRPr="00BD7143" w:rsidRDefault="00B705B5" w:rsidP="002E0B44">
            <w:pPr>
              <w:jc w:val="center"/>
              <w:rPr>
                <w:b/>
                <w:bCs/>
                <w:sz w:val="18"/>
                <w:szCs w:val="18"/>
              </w:rPr>
            </w:pPr>
            <w:r w:rsidRPr="00BD7143">
              <w:rPr>
                <w:b/>
                <w:bCs/>
                <w:sz w:val="18"/>
                <w:szCs w:val="18"/>
              </w:rPr>
              <w:t>Планируемая</w:t>
            </w:r>
          </w:p>
          <w:p w:rsidR="00B705B5" w:rsidRPr="00BD7143" w:rsidRDefault="00B705B5" w:rsidP="002E0B44">
            <w:pPr>
              <w:jc w:val="center"/>
              <w:rPr>
                <w:b/>
                <w:bCs/>
                <w:sz w:val="18"/>
                <w:szCs w:val="18"/>
              </w:rPr>
            </w:pPr>
            <w:r w:rsidRPr="00BD7143">
              <w:rPr>
                <w:b/>
                <w:bCs/>
                <w:sz w:val="18"/>
                <w:szCs w:val="18"/>
              </w:rPr>
              <w:t xml:space="preserve"> эвакуация</w:t>
            </w:r>
          </w:p>
        </w:tc>
        <w:tc>
          <w:tcPr>
            <w:tcW w:w="54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B705B5" w:rsidRPr="00BD7143" w:rsidRDefault="00B705B5" w:rsidP="002E0B44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BD7143">
              <w:rPr>
                <w:b/>
                <w:bCs/>
                <w:sz w:val="18"/>
                <w:szCs w:val="18"/>
              </w:rPr>
              <w:t>Протяженность маршрута, км</w:t>
            </w:r>
          </w:p>
        </w:tc>
        <w:tc>
          <w:tcPr>
            <w:tcW w:w="3340" w:type="dxa"/>
            <w:gridSpan w:val="4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B705B5" w:rsidRPr="00BD7143" w:rsidRDefault="00B705B5" w:rsidP="002E0B44">
            <w:pPr>
              <w:rPr>
                <w:b/>
                <w:bCs/>
                <w:sz w:val="18"/>
                <w:szCs w:val="18"/>
              </w:rPr>
            </w:pPr>
          </w:p>
          <w:p w:rsidR="00B705B5" w:rsidRPr="00BD7143" w:rsidRDefault="00B705B5" w:rsidP="002E0B44">
            <w:pPr>
              <w:jc w:val="center"/>
              <w:rPr>
                <w:b/>
                <w:bCs/>
                <w:sz w:val="18"/>
                <w:szCs w:val="18"/>
              </w:rPr>
            </w:pPr>
            <w:r w:rsidRPr="00BD7143">
              <w:rPr>
                <w:b/>
                <w:bCs/>
                <w:sz w:val="18"/>
                <w:szCs w:val="18"/>
              </w:rPr>
              <w:t>Организация    жизнеобеспечения</w:t>
            </w:r>
          </w:p>
        </w:tc>
      </w:tr>
      <w:tr w:rsidR="00B705B5" w:rsidRPr="00BD7143" w:rsidTr="00336D93">
        <w:trPr>
          <w:trHeight w:val="101"/>
          <w:tblHeader/>
        </w:trPr>
        <w:tc>
          <w:tcPr>
            <w:tcW w:w="3420" w:type="dxa"/>
            <w:vMerge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05B5" w:rsidRPr="00BD7143" w:rsidRDefault="00B705B5" w:rsidP="002E0B4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20" w:type="dxa"/>
            <w:gridSpan w:val="3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05B5" w:rsidRPr="00BD7143" w:rsidRDefault="00B705B5" w:rsidP="002E0B4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B705B5" w:rsidRPr="00BD7143" w:rsidRDefault="00B705B5" w:rsidP="002E0B44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B705B5" w:rsidRPr="00BD7143" w:rsidRDefault="00B705B5" w:rsidP="002E0B44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B705B5" w:rsidRPr="00BD7143" w:rsidRDefault="00B705B5" w:rsidP="002E0B44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BD7143">
              <w:rPr>
                <w:b/>
                <w:bCs/>
                <w:sz w:val="18"/>
                <w:szCs w:val="18"/>
              </w:rPr>
              <w:t>аэродром</w:t>
            </w:r>
          </w:p>
        </w:tc>
        <w:tc>
          <w:tcPr>
            <w:tcW w:w="54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B705B5" w:rsidRPr="00BD7143" w:rsidRDefault="00B705B5" w:rsidP="002E0B44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BD7143">
              <w:rPr>
                <w:b/>
                <w:bCs/>
                <w:sz w:val="18"/>
                <w:szCs w:val="18"/>
              </w:rPr>
              <w:t>вертолетная площадка</w:t>
            </w:r>
          </w:p>
        </w:tc>
        <w:tc>
          <w:tcPr>
            <w:tcW w:w="44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B705B5" w:rsidRPr="00BD7143" w:rsidRDefault="00B705B5" w:rsidP="002E0B44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BD7143">
              <w:rPr>
                <w:b/>
                <w:bCs/>
                <w:sz w:val="18"/>
                <w:szCs w:val="18"/>
              </w:rPr>
              <w:t>ж/д мосты</w:t>
            </w:r>
          </w:p>
        </w:tc>
        <w:tc>
          <w:tcPr>
            <w:tcW w:w="45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B705B5" w:rsidRPr="00BD7143" w:rsidRDefault="00B705B5" w:rsidP="002E0B44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BD7143">
              <w:rPr>
                <w:b/>
                <w:bCs/>
                <w:sz w:val="18"/>
                <w:szCs w:val="18"/>
              </w:rPr>
              <w:t>автомосты</w:t>
            </w:r>
            <w:proofErr w:type="spellEnd"/>
          </w:p>
        </w:tc>
        <w:tc>
          <w:tcPr>
            <w:tcW w:w="36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B705B5" w:rsidRPr="00BD7143" w:rsidRDefault="00B705B5" w:rsidP="002E0B44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BD7143">
              <w:rPr>
                <w:b/>
                <w:bCs/>
                <w:sz w:val="18"/>
                <w:szCs w:val="18"/>
              </w:rPr>
              <w:t>паромы</w:t>
            </w:r>
          </w:p>
        </w:tc>
        <w:tc>
          <w:tcPr>
            <w:tcW w:w="80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05B5" w:rsidRPr="00BD7143" w:rsidRDefault="00B705B5" w:rsidP="002E0B44">
            <w:pPr>
              <w:jc w:val="center"/>
              <w:rPr>
                <w:b/>
                <w:bCs/>
                <w:sz w:val="18"/>
                <w:szCs w:val="18"/>
              </w:rPr>
            </w:pPr>
            <w:r w:rsidRPr="00BD7143">
              <w:rPr>
                <w:b/>
                <w:bCs/>
                <w:sz w:val="18"/>
                <w:szCs w:val="18"/>
              </w:rPr>
              <w:t>авто-дороги</w:t>
            </w:r>
          </w:p>
        </w:tc>
        <w:tc>
          <w:tcPr>
            <w:tcW w:w="54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B705B5" w:rsidRPr="00BD7143" w:rsidRDefault="00B705B5" w:rsidP="002E0B44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BD7143">
              <w:rPr>
                <w:b/>
                <w:bCs/>
                <w:sz w:val="18"/>
                <w:szCs w:val="18"/>
              </w:rPr>
              <w:t>ж/д станции</w:t>
            </w:r>
          </w:p>
        </w:tc>
        <w:tc>
          <w:tcPr>
            <w:tcW w:w="216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05B5" w:rsidRPr="00BD7143" w:rsidRDefault="00B705B5" w:rsidP="002E0B44">
            <w:pPr>
              <w:jc w:val="center"/>
              <w:rPr>
                <w:b/>
                <w:bCs/>
                <w:sz w:val="18"/>
                <w:szCs w:val="18"/>
              </w:rPr>
            </w:pPr>
            <w:r w:rsidRPr="00BD7143">
              <w:rPr>
                <w:b/>
                <w:bCs/>
                <w:sz w:val="18"/>
                <w:szCs w:val="18"/>
              </w:rPr>
              <w:t xml:space="preserve">транспортом, </w:t>
            </w:r>
          </w:p>
          <w:p w:rsidR="00B705B5" w:rsidRPr="00BD7143" w:rsidRDefault="00B705B5" w:rsidP="002E0B44">
            <w:pPr>
              <w:jc w:val="center"/>
              <w:rPr>
                <w:b/>
                <w:bCs/>
                <w:sz w:val="18"/>
                <w:szCs w:val="18"/>
              </w:rPr>
            </w:pPr>
            <w:r w:rsidRPr="00BD7143">
              <w:rPr>
                <w:b/>
                <w:bCs/>
                <w:sz w:val="18"/>
                <w:szCs w:val="18"/>
              </w:rPr>
              <w:t xml:space="preserve">ед./ чел.                                                                                </w:t>
            </w:r>
          </w:p>
        </w:tc>
        <w:tc>
          <w:tcPr>
            <w:tcW w:w="54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05B5" w:rsidRPr="00BD7143" w:rsidRDefault="00B705B5" w:rsidP="002E0B4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40" w:type="dxa"/>
            <w:gridSpan w:val="4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B705B5" w:rsidRPr="00BD7143" w:rsidRDefault="00B705B5" w:rsidP="002E0B4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705B5" w:rsidRPr="00BD7143" w:rsidTr="00336D93">
        <w:trPr>
          <w:trHeight w:val="600"/>
          <w:tblHeader/>
        </w:trPr>
        <w:tc>
          <w:tcPr>
            <w:tcW w:w="3420" w:type="dxa"/>
            <w:vMerge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05B5" w:rsidRPr="00BD7143" w:rsidRDefault="00B705B5" w:rsidP="002E0B4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4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B705B5" w:rsidRPr="00BD7143" w:rsidRDefault="00B705B5" w:rsidP="002E0B44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BD7143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97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05B5" w:rsidRPr="00BD7143" w:rsidRDefault="00B705B5" w:rsidP="002E0B44">
            <w:pPr>
              <w:jc w:val="center"/>
              <w:rPr>
                <w:b/>
                <w:bCs/>
                <w:sz w:val="18"/>
                <w:szCs w:val="18"/>
              </w:rPr>
            </w:pPr>
            <w:r w:rsidRPr="00BD7143">
              <w:rPr>
                <w:b/>
                <w:bCs/>
                <w:sz w:val="18"/>
                <w:szCs w:val="18"/>
              </w:rPr>
              <w:t xml:space="preserve">в </w:t>
            </w:r>
            <w:proofErr w:type="spellStart"/>
            <w:r w:rsidRPr="00BD7143">
              <w:rPr>
                <w:b/>
                <w:bCs/>
                <w:sz w:val="18"/>
                <w:szCs w:val="18"/>
              </w:rPr>
              <w:t>т.ч</w:t>
            </w:r>
            <w:proofErr w:type="spellEnd"/>
            <w:r w:rsidRPr="00BD7143">
              <w:rPr>
                <w:b/>
                <w:bCs/>
                <w:sz w:val="18"/>
                <w:szCs w:val="18"/>
              </w:rPr>
              <w:t xml:space="preserve">. </w:t>
            </w:r>
            <w:proofErr w:type="spellStart"/>
            <w:r w:rsidRPr="00BD7143">
              <w:rPr>
                <w:b/>
                <w:bCs/>
                <w:sz w:val="18"/>
                <w:szCs w:val="18"/>
              </w:rPr>
              <w:t>нетрудо</w:t>
            </w:r>
            <w:proofErr w:type="spellEnd"/>
            <w:r w:rsidRPr="00BD7143">
              <w:rPr>
                <w:b/>
                <w:bCs/>
                <w:sz w:val="18"/>
                <w:szCs w:val="18"/>
              </w:rPr>
              <w:t>-способного</w:t>
            </w:r>
          </w:p>
        </w:tc>
        <w:tc>
          <w:tcPr>
            <w:tcW w:w="36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05B5" w:rsidRPr="00BD7143" w:rsidRDefault="00B705B5" w:rsidP="002E0B4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05B5" w:rsidRPr="00BD7143" w:rsidRDefault="00B705B5" w:rsidP="002E0B4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05B5" w:rsidRPr="00BD7143" w:rsidRDefault="00B705B5" w:rsidP="002E0B4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05B5" w:rsidRPr="00BD7143" w:rsidRDefault="00B705B5" w:rsidP="002E0B4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05B5" w:rsidRPr="00BD7143" w:rsidRDefault="00B705B5" w:rsidP="002E0B4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05B5" w:rsidRPr="00BD7143" w:rsidRDefault="00B705B5" w:rsidP="002E0B4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05B5" w:rsidRPr="00BD7143" w:rsidRDefault="00B705B5" w:rsidP="002E0B4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05B5" w:rsidRPr="00BD7143" w:rsidRDefault="00B705B5" w:rsidP="002E0B4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05B5" w:rsidRPr="00BD7143" w:rsidRDefault="00B705B5" w:rsidP="002E0B4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B705B5" w:rsidRPr="00BD7143" w:rsidRDefault="00B705B5" w:rsidP="002E0B44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BD7143">
              <w:rPr>
                <w:b/>
                <w:bCs/>
                <w:sz w:val="18"/>
                <w:szCs w:val="18"/>
              </w:rPr>
              <w:t>Автомобильным</w:t>
            </w:r>
          </w:p>
          <w:p w:rsidR="00B705B5" w:rsidRPr="00BD7143" w:rsidRDefault="00B705B5" w:rsidP="002E0B44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BD7143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54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B705B5" w:rsidRPr="00BD7143" w:rsidRDefault="00B705B5" w:rsidP="002E0B44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BD7143">
              <w:rPr>
                <w:b/>
                <w:bCs/>
                <w:sz w:val="18"/>
                <w:szCs w:val="18"/>
              </w:rPr>
              <w:t>водным</w:t>
            </w:r>
          </w:p>
        </w:tc>
        <w:tc>
          <w:tcPr>
            <w:tcW w:w="54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B705B5" w:rsidRPr="00BD7143" w:rsidRDefault="00B705B5" w:rsidP="002E0B44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BD7143">
              <w:rPr>
                <w:b/>
                <w:bCs/>
                <w:sz w:val="18"/>
                <w:szCs w:val="18"/>
              </w:rPr>
              <w:t>воздушным</w:t>
            </w:r>
          </w:p>
        </w:tc>
        <w:tc>
          <w:tcPr>
            <w:tcW w:w="54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B705B5" w:rsidRPr="00BD7143" w:rsidRDefault="00B705B5" w:rsidP="002E0B44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BD7143">
              <w:rPr>
                <w:b/>
                <w:bCs/>
                <w:sz w:val="18"/>
                <w:szCs w:val="18"/>
              </w:rPr>
              <w:t>пешим порядком</w:t>
            </w:r>
          </w:p>
        </w:tc>
        <w:tc>
          <w:tcPr>
            <w:tcW w:w="54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05B5" w:rsidRPr="00BD7143" w:rsidRDefault="00B705B5" w:rsidP="002E0B4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B705B5" w:rsidRPr="00BD7143" w:rsidRDefault="00B705B5" w:rsidP="002E0B44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BD7143">
              <w:rPr>
                <w:b/>
                <w:bCs/>
                <w:sz w:val="18"/>
                <w:szCs w:val="18"/>
              </w:rPr>
              <w:t>временное жилье</w:t>
            </w:r>
          </w:p>
        </w:tc>
        <w:tc>
          <w:tcPr>
            <w:tcW w:w="72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B705B5" w:rsidRPr="00BD7143" w:rsidRDefault="00B705B5" w:rsidP="002E0B44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BD7143">
              <w:rPr>
                <w:b/>
                <w:bCs/>
                <w:sz w:val="18"/>
                <w:szCs w:val="18"/>
              </w:rPr>
              <w:t>медицинские  учреждения</w:t>
            </w:r>
            <w:proofErr w:type="gramEnd"/>
          </w:p>
          <w:p w:rsidR="00B705B5" w:rsidRPr="00BD7143" w:rsidRDefault="00B705B5" w:rsidP="002E0B44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BD7143">
              <w:rPr>
                <w:b/>
                <w:bCs/>
                <w:sz w:val="18"/>
                <w:szCs w:val="18"/>
              </w:rPr>
              <w:t>(силы и средства)</w:t>
            </w:r>
          </w:p>
        </w:tc>
        <w:tc>
          <w:tcPr>
            <w:tcW w:w="80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B705B5" w:rsidRPr="00BD7143" w:rsidRDefault="00B705B5" w:rsidP="002E0B44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BD7143">
              <w:rPr>
                <w:b/>
                <w:bCs/>
                <w:sz w:val="18"/>
                <w:szCs w:val="18"/>
              </w:rPr>
              <w:t xml:space="preserve">объекты торговли и питания </w:t>
            </w:r>
            <w:proofErr w:type="spellStart"/>
            <w:r w:rsidRPr="00BD7143">
              <w:rPr>
                <w:b/>
                <w:bCs/>
                <w:sz w:val="18"/>
                <w:szCs w:val="18"/>
              </w:rPr>
              <w:t>ед</w:t>
            </w:r>
            <w:proofErr w:type="spellEnd"/>
            <w:r w:rsidRPr="00BD7143">
              <w:rPr>
                <w:b/>
                <w:bCs/>
                <w:sz w:val="18"/>
                <w:szCs w:val="18"/>
              </w:rPr>
              <w:t>/раб. мест, посад. мест</w:t>
            </w:r>
          </w:p>
        </w:tc>
        <w:tc>
          <w:tcPr>
            <w:tcW w:w="117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B705B5" w:rsidRPr="00BD7143" w:rsidRDefault="00B705B5" w:rsidP="002E0B44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B705B5" w:rsidRPr="00BD7143" w:rsidRDefault="00B705B5" w:rsidP="002E0B44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B705B5" w:rsidRPr="00BD7143" w:rsidRDefault="00B705B5" w:rsidP="002E0B44">
            <w:pPr>
              <w:jc w:val="center"/>
              <w:rPr>
                <w:b/>
                <w:bCs/>
                <w:sz w:val="18"/>
                <w:szCs w:val="18"/>
              </w:rPr>
            </w:pPr>
            <w:r w:rsidRPr="00BD7143">
              <w:rPr>
                <w:b/>
                <w:bCs/>
                <w:sz w:val="18"/>
                <w:szCs w:val="18"/>
              </w:rPr>
              <w:t xml:space="preserve">Ответственный за проведение </w:t>
            </w:r>
            <w:proofErr w:type="spellStart"/>
            <w:r w:rsidRPr="00BD7143">
              <w:rPr>
                <w:b/>
                <w:bCs/>
                <w:sz w:val="18"/>
                <w:szCs w:val="18"/>
              </w:rPr>
              <w:t>эвакомеропритий</w:t>
            </w:r>
            <w:proofErr w:type="spellEnd"/>
          </w:p>
        </w:tc>
      </w:tr>
      <w:tr w:rsidR="00B705B5" w:rsidRPr="00BD7143" w:rsidTr="00336D93">
        <w:trPr>
          <w:cantSplit/>
          <w:trHeight w:val="1644"/>
          <w:tblHeader/>
        </w:trPr>
        <w:tc>
          <w:tcPr>
            <w:tcW w:w="3420" w:type="dxa"/>
            <w:vMerge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05B5" w:rsidRPr="00BD7143" w:rsidRDefault="00B705B5" w:rsidP="002E0B4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4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05B5" w:rsidRPr="00BD7143" w:rsidRDefault="00B705B5" w:rsidP="002E0B4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B705B5" w:rsidRPr="00BD7143" w:rsidRDefault="00B705B5" w:rsidP="002E0B44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BD7143">
              <w:rPr>
                <w:b/>
                <w:bCs/>
                <w:sz w:val="18"/>
                <w:szCs w:val="18"/>
              </w:rPr>
              <w:t>детей до 14 лет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B705B5" w:rsidRPr="00BD7143" w:rsidRDefault="00B705B5" w:rsidP="002E0B44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BD7143">
              <w:rPr>
                <w:b/>
                <w:bCs/>
                <w:sz w:val="18"/>
                <w:szCs w:val="18"/>
              </w:rPr>
              <w:t>пенсионеров</w:t>
            </w:r>
          </w:p>
        </w:tc>
        <w:tc>
          <w:tcPr>
            <w:tcW w:w="36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05B5" w:rsidRPr="00BD7143" w:rsidRDefault="00B705B5" w:rsidP="002E0B4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05B5" w:rsidRPr="00BD7143" w:rsidRDefault="00B705B5" w:rsidP="002E0B4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05B5" w:rsidRPr="00BD7143" w:rsidRDefault="00B705B5" w:rsidP="002E0B4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05B5" w:rsidRPr="00BD7143" w:rsidRDefault="00B705B5" w:rsidP="002E0B4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05B5" w:rsidRPr="00BD7143" w:rsidRDefault="00B705B5" w:rsidP="002E0B4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05B5" w:rsidRPr="00BD7143" w:rsidRDefault="00B705B5" w:rsidP="002E0B4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05B5" w:rsidRPr="00BD7143" w:rsidRDefault="00B705B5" w:rsidP="002E0B4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05B5" w:rsidRPr="00BD7143" w:rsidRDefault="00B705B5" w:rsidP="002E0B4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05B5" w:rsidRPr="00BD7143" w:rsidRDefault="00B705B5" w:rsidP="002E0B4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05B5" w:rsidRPr="00BD7143" w:rsidRDefault="00B705B5" w:rsidP="002E0B4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05B5" w:rsidRPr="00BD7143" w:rsidRDefault="00B705B5" w:rsidP="002E0B4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05B5" w:rsidRPr="00BD7143" w:rsidRDefault="00B705B5" w:rsidP="002E0B4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05B5" w:rsidRPr="00BD7143" w:rsidRDefault="00B705B5" w:rsidP="002E0B4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05B5" w:rsidRPr="00BD7143" w:rsidRDefault="00B705B5" w:rsidP="002E0B4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05B5" w:rsidRPr="00BD7143" w:rsidRDefault="00B705B5" w:rsidP="002E0B4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05B5" w:rsidRPr="00BD7143" w:rsidRDefault="00B705B5" w:rsidP="002E0B4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05B5" w:rsidRPr="00BD7143" w:rsidRDefault="00B705B5" w:rsidP="002E0B4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7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B705B5" w:rsidRPr="00BD7143" w:rsidRDefault="00B705B5" w:rsidP="002E0B4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705B5" w:rsidRPr="00BD7143" w:rsidTr="00336D93">
        <w:trPr>
          <w:cantSplit/>
          <w:trHeight w:val="142"/>
          <w:tblHeader/>
        </w:trPr>
        <w:tc>
          <w:tcPr>
            <w:tcW w:w="342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05B5" w:rsidRPr="00BD7143" w:rsidRDefault="00B705B5" w:rsidP="002E0B44">
            <w:pPr>
              <w:jc w:val="center"/>
              <w:rPr>
                <w:sz w:val="14"/>
                <w:szCs w:val="14"/>
              </w:rPr>
            </w:pPr>
            <w:r w:rsidRPr="00BD7143">
              <w:rPr>
                <w:sz w:val="14"/>
                <w:szCs w:val="14"/>
              </w:rPr>
              <w:t>1</w:t>
            </w:r>
          </w:p>
        </w:tc>
        <w:tc>
          <w:tcPr>
            <w:tcW w:w="6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05B5" w:rsidRPr="00BD7143" w:rsidRDefault="00B705B5" w:rsidP="002E0B44">
            <w:pPr>
              <w:jc w:val="center"/>
              <w:rPr>
                <w:sz w:val="14"/>
                <w:szCs w:val="14"/>
              </w:rPr>
            </w:pPr>
            <w:r w:rsidRPr="00BD7143">
              <w:rPr>
                <w:sz w:val="14"/>
                <w:szCs w:val="14"/>
              </w:rPr>
              <w:t>2</w:t>
            </w:r>
          </w:p>
        </w:tc>
        <w:tc>
          <w:tcPr>
            <w:tcW w:w="4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05B5" w:rsidRPr="00BD7143" w:rsidRDefault="00B705B5" w:rsidP="002E0B44">
            <w:pPr>
              <w:jc w:val="center"/>
              <w:rPr>
                <w:sz w:val="14"/>
                <w:szCs w:val="14"/>
              </w:rPr>
            </w:pPr>
            <w:r w:rsidRPr="00BD7143">
              <w:rPr>
                <w:sz w:val="14"/>
                <w:szCs w:val="14"/>
              </w:rPr>
              <w:t>3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05B5" w:rsidRPr="00BD7143" w:rsidRDefault="00B705B5" w:rsidP="002E0B44">
            <w:pPr>
              <w:jc w:val="center"/>
              <w:rPr>
                <w:sz w:val="14"/>
                <w:szCs w:val="14"/>
              </w:rPr>
            </w:pPr>
            <w:r w:rsidRPr="00BD7143">
              <w:rPr>
                <w:sz w:val="14"/>
                <w:szCs w:val="14"/>
              </w:rPr>
              <w:t>4</w:t>
            </w:r>
          </w:p>
        </w:tc>
        <w:tc>
          <w:tcPr>
            <w:tcW w:w="3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05B5" w:rsidRPr="00BD7143" w:rsidRDefault="00B705B5" w:rsidP="002E0B44">
            <w:pPr>
              <w:jc w:val="center"/>
              <w:rPr>
                <w:sz w:val="14"/>
                <w:szCs w:val="14"/>
              </w:rPr>
            </w:pPr>
            <w:r w:rsidRPr="00BD7143">
              <w:rPr>
                <w:sz w:val="14"/>
                <w:szCs w:val="14"/>
              </w:rPr>
              <w:t>5</w:t>
            </w:r>
          </w:p>
        </w:tc>
        <w:tc>
          <w:tcPr>
            <w:tcW w:w="3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05B5" w:rsidRPr="00BD7143" w:rsidRDefault="00B705B5" w:rsidP="002E0B44">
            <w:pPr>
              <w:jc w:val="center"/>
              <w:rPr>
                <w:sz w:val="14"/>
                <w:szCs w:val="14"/>
              </w:rPr>
            </w:pPr>
            <w:r w:rsidRPr="00BD7143">
              <w:rPr>
                <w:sz w:val="14"/>
                <w:szCs w:val="14"/>
              </w:rPr>
              <w:t>6</w:t>
            </w:r>
          </w:p>
        </w:tc>
        <w:tc>
          <w:tcPr>
            <w:tcW w:w="4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05B5" w:rsidRPr="00BD7143" w:rsidRDefault="00B705B5" w:rsidP="002E0B44">
            <w:pPr>
              <w:jc w:val="center"/>
              <w:rPr>
                <w:sz w:val="14"/>
                <w:szCs w:val="14"/>
              </w:rPr>
            </w:pPr>
            <w:r w:rsidRPr="00BD7143">
              <w:rPr>
                <w:sz w:val="14"/>
                <w:szCs w:val="14"/>
              </w:rPr>
              <w:t>7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05B5" w:rsidRPr="00BD7143" w:rsidRDefault="00B705B5" w:rsidP="002E0B44">
            <w:pPr>
              <w:jc w:val="center"/>
              <w:rPr>
                <w:sz w:val="14"/>
                <w:szCs w:val="14"/>
              </w:rPr>
            </w:pPr>
            <w:r w:rsidRPr="00BD7143">
              <w:rPr>
                <w:sz w:val="14"/>
                <w:szCs w:val="14"/>
              </w:rPr>
              <w:t>8</w:t>
            </w:r>
          </w:p>
        </w:tc>
        <w:tc>
          <w:tcPr>
            <w:tcW w:w="4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05B5" w:rsidRPr="00BD7143" w:rsidRDefault="00B705B5" w:rsidP="002E0B44">
            <w:pPr>
              <w:jc w:val="center"/>
              <w:rPr>
                <w:sz w:val="14"/>
                <w:szCs w:val="14"/>
              </w:rPr>
            </w:pPr>
            <w:r w:rsidRPr="00BD7143">
              <w:rPr>
                <w:sz w:val="14"/>
                <w:szCs w:val="14"/>
              </w:rPr>
              <w:t>9</w:t>
            </w:r>
          </w:p>
        </w:tc>
        <w:tc>
          <w:tcPr>
            <w:tcW w:w="4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05B5" w:rsidRPr="00BD7143" w:rsidRDefault="00B705B5" w:rsidP="002E0B44">
            <w:pPr>
              <w:jc w:val="center"/>
              <w:rPr>
                <w:sz w:val="14"/>
                <w:szCs w:val="14"/>
              </w:rPr>
            </w:pPr>
            <w:r w:rsidRPr="00BD7143">
              <w:rPr>
                <w:sz w:val="14"/>
                <w:szCs w:val="14"/>
              </w:rPr>
              <w:t>10</w:t>
            </w:r>
          </w:p>
        </w:tc>
        <w:tc>
          <w:tcPr>
            <w:tcW w:w="3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05B5" w:rsidRPr="00BD7143" w:rsidRDefault="00B705B5" w:rsidP="002E0B44">
            <w:pPr>
              <w:jc w:val="center"/>
              <w:rPr>
                <w:sz w:val="14"/>
                <w:szCs w:val="14"/>
              </w:rPr>
            </w:pPr>
            <w:r w:rsidRPr="00BD7143">
              <w:rPr>
                <w:sz w:val="14"/>
                <w:szCs w:val="14"/>
              </w:rPr>
              <w:t>11</w:t>
            </w:r>
          </w:p>
        </w:tc>
        <w:tc>
          <w:tcPr>
            <w:tcW w:w="8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05B5" w:rsidRPr="00BD7143" w:rsidRDefault="00B705B5" w:rsidP="002E0B44">
            <w:pPr>
              <w:jc w:val="center"/>
              <w:rPr>
                <w:sz w:val="14"/>
                <w:szCs w:val="14"/>
              </w:rPr>
            </w:pPr>
            <w:r w:rsidRPr="00BD7143">
              <w:rPr>
                <w:sz w:val="14"/>
                <w:szCs w:val="14"/>
              </w:rPr>
              <w:t>12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05B5" w:rsidRPr="00BD7143" w:rsidRDefault="00B705B5" w:rsidP="002E0B44">
            <w:pPr>
              <w:jc w:val="center"/>
              <w:rPr>
                <w:sz w:val="14"/>
                <w:szCs w:val="14"/>
              </w:rPr>
            </w:pPr>
            <w:r w:rsidRPr="00BD7143">
              <w:rPr>
                <w:sz w:val="14"/>
                <w:szCs w:val="14"/>
              </w:rPr>
              <w:t>13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05B5" w:rsidRPr="00BD7143" w:rsidRDefault="00B705B5" w:rsidP="002E0B44">
            <w:pPr>
              <w:jc w:val="center"/>
              <w:rPr>
                <w:sz w:val="14"/>
                <w:szCs w:val="14"/>
              </w:rPr>
            </w:pPr>
            <w:r w:rsidRPr="00BD7143">
              <w:rPr>
                <w:sz w:val="14"/>
                <w:szCs w:val="14"/>
              </w:rPr>
              <w:t>14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05B5" w:rsidRPr="00BD7143" w:rsidRDefault="00B705B5" w:rsidP="002E0B44">
            <w:pPr>
              <w:jc w:val="center"/>
              <w:rPr>
                <w:sz w:val="14"/>
                <w:szCs w:val="14"/>
              </w:rPr>
            </w:pPr>
            <w:r w:rsidRPr="00BD7143">
              <w:rPr>
                <w:sz w:val="14"/>
                <w:szCs w:val="14"/>
              </w:rPr>
              <w:t>15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05B5" w:rsidRPr="00BD7143" w:rsidRDefault="00B705B5" w:rsidP="002E0B44">
            <w:pPr>
              <w:jc w:val="center"/>
              <w:rPr>
                <w:sz w:val="14"/>
                <w:szCs w:val="14"/>
              </w:rPr>
            </w:pPr>
            <w:r w:rsidRPr="00BD7143">
              <w:rPr>
                <w:sz w:val="14"/>
                <w:szCs w:val="14"/>
              </w:rPr>
              <w:t>16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05B5" w:rsidRPr="00BD7143" w:rsidRDefault="00B705B5" w:rsidP="002E0B44">
            <w:pPr>
              <w:jc w:val="center"/>
              <w:rPr>
                <w:sz w:val="14"/>
                <w:szCs w:val="14"/>
              </w:rPr>
            </w:pPr>
            <w:r w:rsidRPr="00BD7143">
              <w:rPr>
                <w:sz w:val="14"/>
                <w:szCs w:val="14"/>
              </w:rPr>
              <w:t>17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05B5" w:rsidRPr="00BD7143" w:rsidRDefault="00B705B5" w:rsidP="002E0B44">
            <w:pPr>
              <w:jc w:val="center"/>
              <w:rPr>
                <w:sz w:val="14"/>
                <w:szCs w:val="14"/>
              </w:rPr>
            </w:pPr>
            <w:r w:rsidRPr="00BD7143">
              <w:rPr>
                <w:sz w:val="14"/>
                <w:szCs w:val="14"/>
              </w:rPr>
              <w:t>18</w:t>
            </w:r>
          </w:p>
        </w:tc>
        <w:tc>
          <w:tcPr>
            <w:tcW w:w="6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05B5" w:rsidRPr="00BD7143" w:rsidRDefault="00B705B5" w:rsidP="002E0B44">
            <w:pPr>
              <w:jc w:val="center"/>
              <w:rPr>
                <w:sz w:val="14"/>
                <w:szCs w:val="14"/>
              </w:rPr>
            </w:pPr>
            <w:r w:rsidRPr="00BD7143">
              <w:rPr>
                <w:sz w:val="14"/>
                <w:szCs w:val="14"/>
              </w:rPr>
              <w:t>19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05B5" w:rsidRPr="00BD7143" w:rsidRDefault="00B705B5" w:rsidP="002E0B44">
            <w:pPr>
              <w:jc w:val="center"/>
              <w:rPr>
                <w:sz w:val="14"/>
                <w:szCs w:val="14"/>
              </w:rPr>
            </w:pPr>
            <w:r w:rsidRPr="00BD7143">
              <w:rPr>
                <w:sz w:val="14"/>
                <w:szCs w:val="14"/>
              </w:rPr>
              <w:t>20</w:t>
            </w:r>
          </w:p>
        </w:tc>
        <w:tc>
          <w:tcPr>
            <w:tcW w:w="8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05B5" w:rsidRPr="00BD7143" w:rsidRDefault="00B705B5" w:rsidP="002E0B44">
            <w:pPr>
              <w:jc w:val="center"/>
              <w:rPr>
                <w:sz w:val="14"/>
                <w:szCs w:val="14"/>
              </w:rPr>
            </w:pPr>
            <w:r w:rsidRPr="00BD7143">
              <w:rPr>
                <w:sz w:val="14"/>
                <w:szCs w:val="14"/>
              </w:rPr>
              <w:t>21</w:t>
            </w:r>
          </w:p>
        </w:tc>
        <w:tc>
          <w:tcPr>
            <w:tcW w:w="11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B705B5" w:rsidRPr="00BD7143" w:rsidRDefault="00B705B5" w:rsidP="002E0B44">
            <w:pPr>
              <w:jc w:val="center"/>
              <w:rPr>
                <w:sz w:val="14"/>
                <w:szCs w:val="14"/>
              </w:rPr>
            </w:pPr>
            <w:r w:rsidRPr="00BD7143">
              <w:rPr>
                <w:sz w:val="14"/>
                <w:szCs w:val="14"/>
              </w:rPr>
              <w:t>22</w:t>
            </w:r>
          </w:p>
        </w:tc>
      </w:tr>
      <w:tr w:rsidR="00B705B5" w:rsidRPr="00BD7143" w:rsidTr="00336D93">
        <w:trPr>
          <w:cantSplit/>
          <w:trHeight w:val="142"/>
          <w:tblHeader/>
        </w:trPr>
        <w:tc>
          <w:tcPr>
            <w:tcW w:w="5040" w:type="dxa"/>
            <w:gridSpan w:val="4"/>
            <w:tcBorders>
              <w:top w:val="double" w:sz="4" w:space="0" w:color="auto"/>
            </w:tcBorders>
          </w:tcPr>
          <w:p w:rsidR="00B705B5" w:rsidRPr="00BD7143" w:rsidRDefault="00B705B5" w:rsidP="002E0B4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double" w:sz="4" w:space="0" w:color="auto"/>
            </w:tcBorders>
          </w:tcPr>
          <w:p w:rsidR="00B705B5" w:rsidRPr="00BD7143" w:rsidRDefault="00B705B5" w:rsidP="002E0B4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double" w:sz="4" w:space="0" w:color="auto"/>
            </w:tcBorders>
          </w:tcPr>
          <w:p w:rsidR="00B705B5" w:rsidRPr="00BD7143" w:rsidRDefault="00B705B5" w:rsidP="002E0B4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8" w:type="dxa"/>
            <w:tcBorders>
              <w:top w:val="double" w:sz="4" w:space="0" w:color="auto"/>
            </w:tcBorders>
          </w:tcPr>
          <w:p w:rsidR="00B705B5" w:rsidRPr="00BD7143" w:rsidRDefault="00B705B5" w:rsidP="002E0B4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B705B5" w:rsidRPr="00BD7143" w:rsidRDefault="00B705B5" w:rsidP="002E0B4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2" w:type="dxa"/>
            <w:tcBorders>
              <w:top w:val="double" w:sz="4" w:space="0" w:color="auto"/>
            </w:tcBorders>
          </w:tcPr>
          <w:p w:rsidR="00B705B5" w:rsidRPr="00BD7143" w:rsidRDefault="00B705B5" w:rsidP="002E0B4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8" w:type="dxa"/>
            <w:tcBorders>
              <w:top w:val="double" w:sz="4" w:space="0" w:color="auto"/>
            </w:tcBorders>
          </w:tcPr>
          <w:p w:rsidR="00B705B5" w:rsidRPr="00BD7143" w:rsidRDefault="00B705B5" w:rsidP="002E0B4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double" w:sz="4" w:space="0" w:color="auto"/>
            </w:tcBorders>
          </w:tcPr>
          <w:p w:rsidR="00B705B5" w:rsidRPr="00BD7143" w:rsidRDefault="00B705B5" w:rsidP="002E0B4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02" w:type="dxa"/>
            <w:tcBorders>
              <w:top w:val="double" w:sz="4" w:space="0" w:color="auto"/>
            </w:tcBorders>
          </w:tcPr>
          <w:p w:rsidR="00B705B5" w:rsidRPr="00BD7143" w:rsidRDefault="00B705B5" w:rsidP="002E0B4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B705B5" w:rsidRPr="00BD7143" w:rsidRDefault="00B705B5" w:rsidP="002E0B4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B705B5" w:rsidRPr="00BD7143" w:rsidRDefault="00B705B5" w:rsidP="002E0B4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B705B5" w:rsidRPr="00BD7143" w:rsidRDefault="00B705B5" w:rsidP="002E0B4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B705B5" w:rsidRPr="00BD7143" w:rsidRDefault="00B705B5" w:rsidP="002E0B4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B705B5" w:rsidRPr="00BD7143" w:rsidRDefault="00B705B5" w:rsidP="002E0B4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B705B5" w:rsidRPr="00BD7143" w:rsidRDefault="00B705B5" w:rsidP="002E0B4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38" w:type="dxa"/>
            <w:tcBorders>
              <w:top w:val="double" w:sz="4" w:space="0" w:color="auto"/>
            </w:tcBorders>
          </w:tcPr>
          <w:p w:rsidR="00B705B5" w:rsidRPr="00BD7143" w:rsidRDefault="00B705B5" w:rsidP="002E0B4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double" w:sz="4" w:space="0" w:color="auto"/>
            </w:tcBorders>
          </w:tcPr>
          <w:p w:rsidR="00B705B5" w:rsidRPr="00BD7143" w:rsidRDefault="00B705B5" w:rsidP="002E0B4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08" w:type="dxa"/>
            <w:tcBorders>
              <w:top w:val="double" w:sz="4" w:space="0" w:color="auto"/>
            </w:tcBorders>
          </w:tcPr>
          <w:p w:rsidR="00B705B5" w:rsidRPr="00BD7143" w:rsidRDefault="00B705B5" w:rsidP="002E0B4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74" w:type="dxa"/>
            <w:tcBorders>
              <w:top w:val="double" w:sz="4" w:space="0" w:color="auto"/>
            </w:tcBorders>
          </w:tcPr>
          <w:p w:rsidR="00B705B5" w:rsidRPr="00BD7143" w:rsidRDefault="00B705B5" w:rsidP="002E0B44">
            <w:pPr>
              <w:jc w:val="center"/>
              <w:rPr>
                <w:sz w:val="14"/>
                <w:szCs w:val="14"/>
              </w:rPr>
            </w:pPr>
          </w:p>
        </w:tc>
      </w:tr>
      <w:tr w:rsidR="00B705B5" w:rsidRPr="00BD7143" w:rsidTr="00336D93">
        <w:tc>
          <w:tcPr>
            <w:tcW w:w="15400" w:type="dxa"/>
            <w:gridSpan w:val="22"/>
            <w:shd w:val="clear" w:color="auto" w:fill="FFFF99"/>
            <w:vAlign w:val="center"/>
          </w:tcPr>
          <w:p w:rsidR="00B705B5" w:rsidRPr="00BD7143" w:rsidRDefault="00B705B5" w:rsidP="002E0B44">
            <w:pPr>
              <w:ind w:right="113"/>
              <w:rPr>
                <w:b/>
                <w:bCs/>
                <w:u w:val="single"/>
              </w:rPr>
            </w:pPr>
            <w:r w:rsidRPr="00BD7143">
              <w:rPr>
                <w:b/>
                <w:bCs/>
                <w:u w:val="single"/>
              </w:rPr>
              <w:t xml:space="preserve">1. </w:t>
            </w:r>
            <w:r>
              <w:rPr>
                <w:b/>
                <w:bCs/>
                <w:u w:val="single"/>
              </w:rPr>
              <w:t>Звезднинское городское поселение</w:t>
            </w:r>
          </w:p>
        </w:tc>
      </w:tr>
      <w:tr w:rsidR="00B705B5" w:rsidRPr="00BD7143" w:rsidTr="00336D93">
        <w:trPr>
          <w:trHeight w:val="2211"/>
        </w:trPr>
        <w:tc>
          <w:tcPr>
            <w:tcW w:w="3420" w:type="dxa"/>
            <w:vAlign w:val="center"/>
          </w:tcPr>
          <w:p w:rsidR="00B705B5" w:rsidRDefault="00B705B5" w:rsidP="002E0B44">
            <w:pPr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р.</w:t>
            </w:r>
            <w:r w:rsidRPr="00BD7143">
              <w:rPr>
                <w:b/>
                <w:bCs/>
                <w:sz w:val="18"/>
                <w:szCs w:val="18"/>
              </w:rPr>
              <w:t>п</w:t>
            </w:r>
            <w:r>
              <w:rPr>
                <w:b/>
                <w:bCs/>
                <w:sz w:val="18"/>
                <w:szCs w:val="18"/>
              </w:rPr>
              <w:t>.Звездный</w:t>
            </w:r>
            <w:proofErr w:type="spellEnd"/>
          </w:p>
          <w:p w:rsidR="00B705B5" w:rsidRPr="00BD7143" w:rsidRDefault="00B705B5" w:rsidP="002E0B44">
            <w:pPr>
              <w:rPr>
                <w:sz w:val="18"/>
                <w:szCs w:val="18"/>
              </w:rPr>
            </w:pPr>
            <w:r w:rsidRPr="00BD7143">
              <w:rPr>
                <w:sz w:val="18"/>
                <w:szCs w:val="18"/>
              </w:rPr>
              <w:t>Всего жилых домов – 1</w:t>
            </w:r>
            <w:r>
              <w:rPr>
                <w:sz w:val="18"/>
                <w:szCs w:val="18"/>
              </w:rPr>
              <w:t>4</w:t>
            </w:r>
            <w:r w:rsidRPr="00BD7143">
              <w:rPr>
                <w:sz w:val="18"/>
                <w:szCs w:val="18"/>
              </w:rPr>
              <w:t xml:space="preserve">/ проживает </w:t>
            </w:r>
            <w:r w:rsidR="00887C5A">
              <w:rPr>
                <w:sz w:val="18"/>
                <w:szCs w:val="18"/>
              </w:rPr>
              <w:t>40</w:t>
            </w:r>
            <w:r w:rsidR="0088316A">
              <w:rPr>
                <w:sz w:val="18"/>
                <w:szCs w:val="18"/>
              </w:rPr>
              <w:t>8</w:t>
            </w:r>
            <w:r w:rsidRPr="00BD7143">
              <w:rPr>
                <w:sz w:val="18"/>
                <w:szCs w:val="18"/>
              </w:rPr>
              <w:t xml:space="preserve"> чел.</w:t>
            </w:r>
          </w:p>
          <w:p w:rsidR="00B705B5" w:rsidRPr="00BD7143" w:rsidRDefault="00B705B5" w:rsidP="002E0B44">
            <w:pPr>
              <w:rPr>
                <w:sz w:val="18"/>
                <w:szCs w:val="18"/>
              </w:rPr>
            </w:pPr>
            <w:r w:rsidRPr="00BD7143">
              <w:rPr>
                <w:b/>
                <w:bCs/>
                <w:sz w:val="18"/>
                <w:szCs w:val="18"/>
              </w:rPr>
              <w:t>При макс. масштабах ЧС</w:t>
            </w:r>
            <w:r w:rsidRPr="00BD7143">
              <w:rPr>
                <w:sz w:val="18"/>
                <w:szCs w:val="18"/>
              </w:rPr>
              <w:t xml:space="preserve">: </w:t>
            </w:r>
          </w:p>
          <w:p w:rsidR="00B705B5" w:rsidRPr="00BD7143" w:rsidRDefault="00B705B5" w:rsidP="002E0B44">
            <w:pPr>
              <w:rPr>
                <w:sz w:val="16"/>
                <w:szCs w:val="16"/>
              </w:rPr>
            </w:pPr>
            <w:r w:rsidRPr="00BD7143">
              <w:rPr>
                <w:sz w:val="16"/>
                <w:szCs w:val="16"/>
              </w:rPr>
              <w:t xml:space="preserve">- в зоне полного </w:t>
            </w:r>
            <w:r>
              <w:rPr>
                <w:sz w:val="16"/>
                <w:szCs w:val="16"/>
              </w:rPr>
              <w:t>отключения от теплоисточника</w:t>
            </w:r>
            <w:r w:rsidRPr="00BD714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–</w:t>
            </w:r>
            <w:r w:rsidRPr="00BD714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14 </w:t>
            </w:r>
            <w:r w:rsidRPr="00BD7143">
              <w:rPr>
                <w:sz w:val="16"/>
                <w:szCs w:val="16"/>
              </w:rPr>
              <w:t xml:space="preserve">жилых домов </w:t>
            </w:r>
            <w:r w:rsidR="00DD6CFA">
              <w:rPr>
                <w:sz w:val="16"/>
                <w:szCs w:val="16"/>
              </w:rPr>
              <w:t>40</w:t>
            </w:r>
            <w:r w:rsidR="00A71319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 xml:space="preserve"> </w:t>
            </w:r>
            <w:r w:rsidRPr="00BD7143">
              <w:rPr>
                <w:sz w:val="16"/>
                <w:szCs w:val="16"/>
              </w:rPr>
              <w:t>чел.;</w:t>
            </w:r>
          </w:p>
          <w:p w:rsidR="00B705B5" w:rsidRDefault="00B705B5" w:rsidP="002E0B44">
            <w:pPr>
              <w:rPr>
                <w:sz w:val="16"/>
                <w:szCs w:val="16"/>
              </w:rPr>
            </w:pPr>
            <w:r w:rsidRPr="00BD7143">
              <w:rPr>
                <w:sz w:val="16"/>
                <w:szCs w:val="16"/>
              </w:rPr>
              <w:t>Объекты экономики:</w:t>
            </w:r>
            <w:r>
              <w:rPr>
                <w:sz w:val="16"/>
                <w:szCs w:val="16"/>
              </w:rPr>
              <w:t xml:space="preserve"> нет</w:t>
            </w:r>
          </w:p>
          <w:p w:rsidR="00B705B5" w:rsidRPr="00BD7143" w:rsidRDefault="00B705B5" w:rsidP="002E0B44">
            <w:pPr>
              <w:rPr>
                <w:sz w:val="16"/>
                <w:szCs w:val="16"/>
              </w:rPr>
            </w:pPr>
            <w:r w:rsidRPr="00BD7143">
              <w:rPr>
                <w:sz w:val="16"/>
                <w:szCs w:val="16"/>
              </w:rPr>
              <w:t>Объекты соц. инфраструктуры:</w:t>
            </w:r>
            <w:r>
              <w:rPr>
                <w:sz w:val="16"/>
                <w:szCs w:val="16"/>
              </w:rPr>
              <w:t xml:space="preserve"> школа, детский сад, амбулатория, клуб</w:t>
            </w:r>
          </w:p>
          <w:p w:rsidR="00B705B5" w:rsidRPr="00BD7143" w:rsidRDefault="00B705B5" w:rsidP="002E0B44">
            <w:pPr>
              <w:rPr>
                <w:sz w:val="16"/>
                <w:szCs w:val="16"/>
              </w:rPr>
            </w:pPr>
          </w:p>
        </w:tc>
        <w:tc>
          <w:tcPr>
            <w:tcW w:w="649" w:type="dxa"/>
            <w:vAlign w:val="center"/>
          </w:tcPr>
          <w:p w:rsidR="00B705B5" w:rsidRPr="00BD7143" w:rsidRDefault="002B0285" w:rsidP="002B02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408</w:t>
            </w:r>
          </w:p>
        </w:tc>
        <w:tc>
          <w:tcPr>
            <w:tcW w:w="431" w:type="dxa"/>
            <w:vAlign w:val="center"/>
          </w:tcPr>
          <w:p w:rsidR="00B705B5" w:rsidRPr="00BD7143" w:rsidRDefault="00B705B5" w:rsidP="002B02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2B0285">
              <w:rPr>
                <w:sz w:val="16"/>
                <w:szCs w:val="16"/>
              </w:rPr>
              <w:t>8</w:t>
            </w:r>
          </w:p>
        </w:tc>
        <w:tc>
          <w:tcPr>
            <w:tcW w:w="540" w:type="dxa"/>
            <w:vAlign w:val="center"/>
          </w:tcPr>
          <w:p w:rsidR="00B705B5" w:rsidRPr="00BD7143" w:rsidRDefault="00B705B5" w:rsidP="002B02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2B0285">
              <w:rPr>
                <w:sz w:val="16"/>
                <w:szCs w:val="16"/>
              </w:rPr>
              <w:t>46</w:t>
            </w:r>
          </w:p>
        </w:tc>
        <w:tc>
          <w:tcPr>
            <w:tcW w:w="360" w:type="dxa"/>
            <w:vAlign w:val="center"/>
          </w:tcPr>
          <w:p w:rsidR="00B705B5" w:rsidRPr="00BD7143" w:rsidRDefault="00B705B5" w:rsidP="002E0B44">
            <w:pPr>
              <w:jc w:val="center"/>
              <w:rPr>
                <w:sz w:val="16"/>
                <w:szCs w:val="16"/>
              </w:rPr>
            </w:pPr>
            <w:r w:rsidRPr="00BD7143">
              <w:rPr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B705B5" w:rsidRPr="00BD7143" w:rsidRDefault="00B705B5" w:rsidP="002E0B4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458" w:type="dxa"/>
            <w:vAlign w:val="center"/>
          </w:tcPr>
          <w:p w:rsidR="00B705B5" w:rsidRPr="00BD7143" w:rsidRDefault="00B705B5" w:rsidP="002E0B44">
            <w:pPr>
              <w:jc w:val="center"/>
              <w:rPr>
                <w:sz w:val="16"/>
                <w:szCs w:val="16"/>
              </w:rPr>
            </w:pPr>
            <w:r w:rsidRPr="00BD7143"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  <w:vAlign w:val="center"/>
          </w:tcPr>
          <w:p w:rsidR="00B705B5" w:rsidRPr="00BD7143" w:rsidRDefault="00B705B5" w:rsidP="002E0B44">
            <w:pPr>
              <w:jc w:val="center"/>
              <w:rPr>
                <w:sz w:val="16"/>
                <w:szCs w:val="16"/>
              </w:rPr>
            </w:pPr>
            <w:r w:rsidRPr="00BD7143">
              <w:rPr>
                <w:sz w:val="16"/>
                <w:szCs w:val="16"/>
              </w:rPr>
              <w:t>-</w:t>
            </w:r>
          </w:p>
        </w:tc>
        <w:tc>
          <w:tcPr>
            <w:tcW w:w="442" w:type="dxa"/>
            <w:vAlign w:val="center"/>
          </w:tcPr>
          <w:p w:rsidR="00B705B5" w:rsidRPr="00BD7143" w:rsidRDefault="00B705B5" w:rsidP="002E0B44">
            <w:pPr>
              <w:jc w:val="center"/>
              <w:rPr>
                <w:sz w:val="16"/>
                <w:szCs w:val="16"/>
              </w:rPr>
            </w:pPr>
            <w:r w:rsidRPr="00BD7143">
              <w:rPr>
                <w:sz w:val="16"/>
                <w:szCs w:val="16"/>
              </w:rPr>
              <w:t>-</w:t>
            </w:r>
          </w:p>
        </w:tc>
        <w:tc>
          <w:tcPr>
            <w:tcW w:w="458" w:type="dxa"/>
            <w:vAlign w:val="center"/>
          </w:tcPr>
          <w:p w:rsidR="00B705B5" w:rsidRPr="00BD7143" w:rsidRDefault="00B705B5" w:rsidP="002E0B44">
            <w:pPr>
              <w:jc w:val="center"/>
              <w:rPr>
                <w:sz w:val="16"/>
                <w:szCs w:val="16"/>
              </w:rPr>
            </w:pPr>
            <w:r w:rsidRPr="00BD7143">
              <w:rPr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B705B5" w:rsidRPr="00BD7143" w:rsidRDefault="00B705B5" w:rsidP="002E0B44">
            <w:pPr>
              <w:jc w:val="center"/>
              <w:rPr>
                <w:sz w:val="16"/>
                <w:szCs w:val="16"/>
              </w:rPr>
            </w:pPr>
            <w:r w:rsidRPr="00BD7143">
              <w:rPr>
                <w:sz w:val="16"/>
                <w:szCs w:val="16"/>
              </w:rPr>
              <w:t>-</w:t>
            </w:r>
          </w:p>
        </w:tc>
        <w:tc>
          <w:tcPr>
            <w:tcW w:w="802" w:type="dxa"/>
            <w:vAlign w:val="center"/>
          </w:tcPr>
          <w:p w:rsidR="00B705B5" w:rsidRPr="00BD7143" w:rsidRDefault="00B705B5" w:rsidP="002E0B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Асфальт</w:t>
            </w:r>
          </w:p>
        </w:tc>
        <w:tc>
          <w:tcPr>
            <w:tcW w:w="540" w:type="dxa"/>
            <w:vAlign w:val="center"/>
          </w:tcPr>
          <w:p w:rsidR="00B705B5" w:rsidRPr="00BD7143" w:rsidRDefault="00B705B5" w:rsidP="002E0B44">
            <w:pPr>
              <w:jc w:val="center"/>
              <w:rPr>
                <w:sz w:val="16"/>
                <w:szCs w:val="16"/>
              </w:rPr>
            </w:pPr>
            <w:r w:rsidRPr="00BD7143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B705B5" w:rsidRPr="00D92F87" w:rsidRDefault="00B705B5" w:rsidP="002E0B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B705B5" w:rsidRPr="00D92F87" w:rsidRDefault="00B705B5" w:rsidP="002E0B44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B705B5" w:rsidRPr="00BD7143" w:rsidRDefault="00B705B5" w:rsidP="002E0B44">
            <w:pPr>
              <w:jc w:val="center"/>
              <w:rPr>
                <w:sz w:val="16"/>
                <w:szCs w:val="16"/>
              </w:rPr>
            </w:pPr>
            <w:r w:rsidRPr="00BD7143"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  <w:vAlign w:val="center"/>
          </w:tcPr>
          <w:p w:rsidR="00B705B5" w:rsidRPr="00BD7143" w:rsidRDefault="00B705B5" w:rsidP="002E0B44">
            <w:pPr>
              <w:jc w:val="center"/>
              <w:rPr>
                <w:sz w:val="16"/>
                <w:szCs w:val="16"/>
              </w:rPr>
            </w:pPr>
            <w:r w:rsidRPr="00BD7143"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  <w:vAlign w:val="center"/>
          </w:tcPr>
          <w:p w:rsidR="00B705B5" w:rsidRPr="00D92F87" w:rsidRDefault="00B705B5" w:rsidP="002E0B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540" w:type="dxa"/>
            <w:vAlign w:val="center"/>
          </w:tcPr>
          <w:p w:rsidR="00B705B5" w:rsidRPr="00D92F87" w:rsidRDefault="00B705B5" w:rsidP="002E0B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38" w:type="dxa"/>
            <w:vAlign w:val="center"/>
          </w:tcPr>
          <w:p w:rsidR="00B705B5" w:rsidRPr="00BD7143" w:rsidRDefault="00B705B5" w:rsidP="002E0B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Здание администр</w:t>
            </w:r>
            <w:r w:rsidRPr="00A21A18">
              <w:rPr>
                <w:sz w:val="16"/>
                <w:szCs w:val="16"/>
                <w:u w:val="single"/>
              </w:rPr>
              <w:t>ации</w:t>
            </w:r>
            <w:r>
              <w:rPr>
                <w:sz w:val="16"/>
                <w:szCs w:val="16"/>
                <w:u w:val="single"/>
              </w:rPr>
              <w:t xml:space="preserve">. </w:t>
            </w:r>
            <w:proofErr w:type="spellStart"/>
            <w:r>
              <w:rPr>
                <w:sz w:val="16"/>
                <w:szCs w:val="16"/>
                <w:u w:val="single"/>
              </w:rPr>
              <w:t>Ул.Горбунова</w:t>
            </w:r>
            <w:proofErr w:type="spellEnd"/>
            <w:r>
              <w:rPr>
                <w:sz w:val="16"/>
                <w:szCs w:val="16"/>
                <w:u w:val="single"/>
              </w:rPr>
              <w:t>, 7а</w:t>
            </w:r>
            <w:r w:rsidRPr="00A21A18">
              <w:rPr>
                <w:sz w:val="16"/>
                <w:szCs w:val="16"/>
                <w:u w:val="single"/>
              </w:rPr>
              <w:t xml:space="preserve"> </w:t>
            </w:r>
            <w:r>
              <w:rPr>
                <w:sz w:val="16"/>
                <w:szCs w:val="16"/>
                <w:u w:val="single"/>
              </w:rPr>
              <w:t>70</w:t>
            </w:r>
            <w:r w:rsidRPr="00BD7143">
              <w:rPr>
                <w:sz w:val="16"/>
                <w:szCs w:val="16"/>
              </w:rPr>
              <w:t xml:space="preserve"> чел</w:t>
            </w:r>
          </w:p>
          <w:p w:rsidR="00B705B5" w:rsidRPr="00BD7143" w:rsidRDefault="00B705B5" w:rsidP="002E0B44">
            <w:pPr>
              <w:jc w:val="center"/>
              <w:rPr>
                <w:sz w:val="16"/>
                <w:szCs w:val="16"/>
              </w:rPr>
            </w:pPr>
          </w:p>
          <w:p w:rsidR="00B705B5" w:rsidRPr="00BD7143" w:rsidRDefault="00B705B5" w:rsidP="002E0B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B705B5" w:rsidRPr="00BD7143" w:rsidRDefault="00B705B5" w:rsidP="002E0B44">
            <w:pPr>
              <w:jc w:val="center"/>
              <w:rPr>
                <w:sz w:val="16"/>
                <w:szCs w:val="16"/>
              </w:rPr>
            </w:pPr>
            <w:r w:rsidRPr="00BD714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Амбулатория </w:t>
            </w:r>
            <w:proofErr w:type="spellStart"/>
            <w:r>
              <w:rPr>
                <w:sz w:val="16"/>
                <w:szCs w:val="16"/>
              </w:rPr>
              <w:t>п.Звездный</w:t>
            </w:r>
            <w:proofErr w:type="spellEnd"/>
            <w:r w:rsidRPr="00D92F87">
              <w:rPr>
                <w:sz w:val="16"/>
                <w:szCs w:val="16"/>
              </w:rPr>
              <w:t xml:space="preserve"> «ЦРБ» - </w:t>
            </w:r>
            <w:r>
              <w:rPr>
                <w:sz w:val="16"/>
                <w:szCs w:val="16"/>
              </w:rPr>
              <w:t>8</w:t>
            </w:r>
            <w:r w:rsidRPr="00D92F87">
              <w:rPr>
                <w:sz w:val="16"/>
                <w:szCs w:val="16"/>
              </w:rPr>
              <w:t xml:space="preserve">  ед.</w:t>
            </w:r>
          </w:p>
        </w:tc>
        <w:tc>
          <w:tcPr>
            <w:tcW w:w="808" w:type="dxa"/>
            <w:vAlign w:val="center"/>
          </w:tcPr>
          <w:p w:rsidR="00B705B5" w:rsidRPr="00D92F87" w:rsidRDefault="00B705B5" w:rsidP="002E0B44">
            <w:pPr>
              <w:rPr>
                <w:sz w:val="16"/>
                <w:szCs w:val="16"/>
              </w:rPr>
            </w:pPr>
            <w:proofErr w:type="gramStart"/>
            <w:r w:rsidRPr="00D92F87">
              <w:rPr>
                <w:sz w:val="16"/>
                <w:szCs w:val="16"/>
              </w:rPr>
              <w:t>Мага-</w:t>
            </w:r>
            <w:proofErr w:type="spellStart"/>
            <w:r w:rsidRPr="00D92F87">
              <w:rPr>
                <w:sz w:val="16"/>
                <w:szCs w:val="16"/>
              </w:rPr>
              <w:t>зины</w:t>
            </w:r>
            <w:proofErr w:type="spellEnd"/>
            <w:proofErr w:type="gramEnd"/>
            <w:r w:rsidRPr="00D92F87">
              <w:rPr>
                <w:sz w:val="16"/>
                <w:szCs w:val="16"/>
              </w:rPr>
              <w:t xml:space="preserve"> </w:t>
            </w:r>
            <w:proofErr w:type="spellStart"/>
            <w:r w:rsidRPr="00D92F87">
              <w:rPr>
                <w:sz w:val="16"/>
                <w:szCs w:val="16"/>
              </w:rPr>
              <w:t>прод</w:t>
            </w:r>
            <w:proofErr w:type="spellEnd"/>
            <w:r w:rsidRPr="00D92F87">
              <w:rPr>
                <w:sz w:val="16"/>
                <w:szCs w:val="16"/>
              </w:rPr>
              <w:t>. – 5</w:t>
            </w:r>
          </w:p>
          <w:p w:rsidR="00B705B5" w:rsidRPr="00D92F87" w:rsidRDefault="00B705B5" w:rsidP="002E0B44">
            <w:pPr>
              <w:rPr>
                <w:sz w:val="16"/>
                <w:szCs w:val="16"/>
              </w:rPr>
            </w:pPr>
            <w:r w:rsidRPr="00D92F87">
              <w:rPr>
                <w:sz w:val="16"/>
                <w:szCs w:val="16"/>
              </w:rPr>
              <w:t>Мага-</w:t>
            </w:r>
            <w:proofErr w:type="spellStart"/>
            <w:r w:rsidRPr="00D92F87">
              <w:rPr>
                <w:sz w:val="16"/>
                <w:szCs w:val="16"/>
              </w:rPr>
              <w:t>зины</w:t>
            </w:r>
            <w:proofErr w:type="spellEnd"/>
            <w:r w:rsidRPr="00D92F87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D92F87">
              <w:rPr>
                <w:sz w:val="16"/>
                <w:szCs w:val="16"/>
              </w:rPr>
              <w:t>пром</w:t>
            </w:r>
            <w:proofErr w:type="spellEnd"/>
            <w:r w:rsidRPr="00D92F87">
              <w:rPr>
                <w:sz w:val="16"/>
                <w:szCs w:val="16"/>
              </w:rPr>
              <w:t>.-</w:t>
            </w:r>
            <w:proofErr w:type="gramEnd"/>
            <w:r w:rsidRPr="00D92F87">
              <w:rPr>
                <w:sz w:val="16"/>
                <w:szCs w:val="16"/>
              </w:rPr>
              <w:t xml:space="preserve"> 3</w:t>
            </w:r>
          </w:p>
          <w:p w:rsidR="00B705B5" w:rsidRPr="00D92F87" w:rsidRDefault="00B705B5" w:rsidP="00D61816">
            <w:pPr>
              <w:rPr>
                <w:sz w:val="16"/>
                <w:szCs w:val="16"/>
              </w:rPr>
            </w:pPr>
            <w:r w:rsidRPr="00D92F87">
              <w:rPr>
                <w:sz w:val="16"/>
                <w:szCs w:val="16"/>
              </w:rPr>
              <w:t xml:space="preserve">Пище-блоки: МОУ СОШ </w:t>
            </w:r>
            <w:proofErr w:type="spellStart"/>
            <w:r w:rsidR="00D61816">
              <w:rPr>
                <w:sz w:val="16"/>
                <w:szCs w:val="16"/>
              </w:rPr>
              <w:t>р.п.Звёздный</w:t>
            </w:r>
            <w:proofErr w:type="spellEnd"/>
          </w:p>
        </w:tc>
        <w:tc>
          <w:tcPr>
            <w:tcW w:w="1174" w:type="dxa"/>
            <w:vAlign w:val="center"/>
          </w:tcPr>
          <w:p w:rsidR="00B705B5" w:rsidRPr="00BD7143" w:rsidRDefault="00D61816" w:rsidP="002E0B44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Замулко</w:t>
            </w:r>
            <w:proofErr w:type="spellEnd"/>
            <w:r>
              <w:rPr>
                <w:sz w:val="16"/>
                <w:szCs w:val="16"/>
              </w:rPr>
              <w:t xml:space="preserve"> Н.М.</w:t>
            </w:r>
            <w:r w:rsidR="00B705B5">
              <w:rPr>
                <w:sz w:val="16"/>
                <w:szCs w:val="16"/>
              </w:rPr>
              <w:t xml:space="preserve">. </w:t>
            </w:r>
            <w:r w:rsidR="00B705B5" w:rsidRPr="00BD7143">
              <w:rPr>
                <w:sz w:val="16"/>
                <w:szCs w:val="16"/>
              </w:rPr>
              <w:t>глав</w:t>
            </w:r>
            <w:r>
              <w:rPr>
                <w:sz w:val="16"/>
                <w:szCs w:val="16"/>
              </w:rPr>
              <w:t>а</w:t>
            </w:r>
            <w:r w:rsidR="00B705B5" w:rsidRPr="00BD7143">
              <w:rPr>
                <w:sz w:val="16"/>
                <w:szCs w:val="16"/>
              </w:rPr>
              <w:t xml:space="preserve"> адм. ГП</w:t>
            </w:r>
          </w:p>
          <w:p w:rsidR="00B705B5" w:rsidRPr="00BD7143" w:rsidRDefault="00B705B5" w:rsidP="00A71319">
            <w:pPr>
              <w:jc w:val="center"/>
              <w:rPr>
                <w:sz w:val="16"/>
                <w:szCs w:val="16"/>
              </w:rPr>
            </w:pPr>
            <w:r w:rsidRPr="00BD7143">
              <w:rPr>
                <w:sz w:val="16"/>
                <w:szCs w:val="16"/>
              </w:rPr>
              <w:t>8-(395-</w:t>
            </w:r>
            <w:r>
              <w:rPr>
                <w:sz w:val="16"/>
                <w:szCs w:val="16"/>
              </w:rPr>
              <w:t>6</w:t>
            </w:r>
            <w:r w:rsidRPr="00BD7143">
              <w:rPr>
                <w:sz w:val="16"/>
                <w:szCs w:val="16"/>
              </w:rPr>
              <w:t>5) 7-</w:t>
            </w:r>
            <w:r>
              <w:rPr>
                <w:sz w:val="16"/>
                <w:szCs w:val="16"/>
              </w:rPr>
              <w:t>2</w:t>
            </w:r>
            <w:r w:rsidRPr="00BD7143">
              <w:rPr>
                <w:sz w:val="16"/>
                <w:szCs w:val="16"/>
              </w:rPr>
              <w:t>2-</w:t>
            </w:r>
            <w:r>
              <w:rPr>
                <w:sz w:val="16"/>
                <w:szCs w:val="16"/>
              </w:rPr>
              <w:t>3</w:t>
            </w:r>
            <w:r w:rsidR="00A71319">
              <w:rPr>
                <w:sz w:val="16"/>
                <w:szCs w:val="16"/>
              </w:rPr>
              <w:t>1</w:t>
            </w:r>
            <w:r w:rsidR="00D61816">
              <w:rPr>
                <w:sz w:val="16"/>
                <w:szCs w:val="16"/>
              </w:rPr>
              <w:t>, 7-22-08</w:t>
            </w:r>
          </w:p>
        </w:tc>
      </w:tr>
      <w:tr w:rsidR="00B705B5" w:rsidRPr="00BD7143" w:rsidTr="00336D93">
        <w:trPr>
          <w:trHeight w:val="323"/>
        </w:trPr>
        <w:tc>
          <w:tcPr>
            <w:tcW w:w="3420" w:type="dxa"/>
          </w:tcPr>
          <w:p w:rsidR="00B705B5" w:rsidRPr="00BD7143" w:rsidRDefault="00B705B5" w:rsidP="002E0B44">
            <w:pPr>
              <w:rPr>
                <w:sz w:val="16"/>
                <w:szCs w:val="16"/>
              </w:rPr>
            </w:pPr>
            <w:r w:rsidRPr="00BD7143">
              <w:rPr>
                <w:sz w:val="16"/>
                <w:szCs w:val="16"/>
              </w:rPr>
              <w:t xml:space="preserve">ул. </w:t>
            </w:r>
            <w:r>
              <w:rPr>
                <w:sz w:val="16"/>
                <w:szCs w:val="16"/>
              </w:rPr>
              <w:t>Горбунова</w:t>
            </w:r>
            <w:r w:rsidRPr="00BD7143">
              <w:rPr>
                <w:sz w:val="16"/>
                <w:szCs w:val="16"/>
              </w:rPr>
              <w:t xml:space="preserve">  с № 1 по № </w:t>
            </w:r>
            <w:r>
              <w:rPr>
                <w:sz w:val="16"/>
                <w:szCs w:val="16"/>
              </w:rPr>
              <w:t>20</w:t>
            </w:r>
          </w:p>
        </w:tc>
        <w:tc>
          <w:tcPr>
            <w:tcW w:w="649" w:type="dxa"/>
            <w:vAlign w:val="center"/>
          </w:tcPr>
          <w:p w:rsidR="00B705B5" w:rsidRPr="00BD7143" w:rsidRDefault="008A61DD" w:rsidP="00A713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408</w:t>
            </w:r>
          </w:p>
        </w:tc>
        <w:tc>
          <w:tcPr>
            <w:tcW w:w="431" w:type="dxa"/>
            <w:vAlign w:val="center"/>
          </w:tcPr>
          <w:p w:rsidR="00B705B5" w:rsidRPr="00BD7143" w:rsidRDefault="00B705B5" w:rsidP="008A61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8A61DD">
              <w:rPr>
                <w:sz w:val="16"/>
                <w:szCs w:val="16"/>
              </w:rPr>
              <w:t>8</w:t>
            </w:r>
          </w:p>
        </w:tc>
        <w:tc>
          <w:tcPr>
            <w:tcW w:w="540" w:type="dxa"/>
            <w:vAlign w:val="center"/>
          </w:tcPr>
          <w:p w:rsidR="00B705B5" w:rsidRPr="00BD7143" w:rsidRDefault="008A61DD" w:rsidP="00CE50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</w:t>
            </w:r>
          </w:p>
        </w:tc>
        <w:tc>
          <w:tcPr>
            <w:tcW w:w="360" w:type="dxa"/>
          </w:tcPr>
          <w:p w:rsidR="00B705B5" w:rsidRPr="00BD7143" w:rsidRDefault="00B705B5" w:rsidP="002E0B44">
            <w:pPr>
              <w:jc w:val="center"/>
              <w:rPr>
                <w:sz w:val="18"/>
                <w:szCs w:val="18"/>
              </w:rPr>
            </w:pPr>
            <w:r w:rsidRPr="00BD7143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</w:tcPr>
          <w:p w:rsidR="00B705B5" w:rsidRPr="00BD7143" w:rsidRDefault="00B705B5" w:rsidP="002E0B44">
            <w:pPr>
              <w:jc w:val="center"/>
              <w:rPr>
                <w:sz w:val="18"/>
                <w:szCs w:val="18"/>
              </w:rPr>
            </w:pPr>
            <w:r w:rsidRPr="00BD7143">
              <w:rPr>
                <w:sz w:val="18"/>
                <w:szCs w:val="18"/>
              </w:rPr>
              <w:t>-</w:t>
            </w:r>
          </w:p>
        </w:tc>
        <w:tc>
          <w:tcPr>
            <w:tcW w:w="458" w:type="dxa"/>
          </w:tcPr>
          <w:p w:rsidR="00B705B5" w:rsidRPr="00BD7143" w:rsidRDefault="00B705B5" w:rsidP="002E0B44">
            <w:pPr>
              <w:jc w:val="center"/>
              <w:rPr>
                <w:sz w:val="18"/>
                <w:szCs w:val="18"/>
              </w:rPr>
            </w:pPr>
            <w:r w:rsidRPr="00BD7143">
              <w:rPr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:rsidR="00B705B5" w:rsidRPr="00BD7143" w:rsidRDefault="00B705B5" w:rsidP="002E0B44">
            <w:pPr>
              <w:jc w:val="center"/>
              <w:rPr>
                <w:sz w:val="18"/>
                <w:szCs w:val="18"/>
              </w:rPr>
            </w:pPr>
            <w:r w:rsidRPr="00BD7143">
              <w:rPr>
                <w:sz w:val="18"/>
                <w:szCs w:val="18"/>
              </w:rPr>
              <w:t>-</w:t>
            </w:r>
          </w:p>
        </w:tc>
        <w:tc>
          <w:tcPr>
            <w:tcW w:w="442" w:type="dxa"/>
          </w:tcPr>
          <w:p w:rsidR="00B705B5" w:rsidRPr="00BD7143" w:rsidRDefault="00B705B5" w:rsidP="002E0B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8" w:type="dxa"/>
          </w:tcPr>
          <w:p w:rsidR="00B705B5" w:rsidRPr="00BD7143" w:rsidRDefault="00B705B5" w:rsidP="002E0B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</w:tcPr>
          <w:p w:rsidR="00B705B5" w:rsidRPr="00BD7143" w:rsidRDefault="00B705B5" w:rsidP="002E0B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02" w:type="dxa"/>
          </w:tcPr>
          <w:p w:rsidR="00B705B5" w:rsidRPr="00BD7143" w:rsidRDefault="00B705B5" w:rsidP="002E0B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Асфальт</w:t>
            </w:r>
          </w:p>
        </w:tc>
        <w:tc>
          <w:tcPr>
            <w:tcW w:w="540" w:type="dxa"/>
          </w:tcPr>
          <w:p w:rsidR="00B705B5" w:rsidRPr="00BD7143" w:rsidRDefault="00B705B5" w:rsidP="002E0B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</w:tcPr>
          <w:p w:rsidR="00B705B5" w:rsidRPr="00D92F87" w:rsidRDefault="00B705B5" w:rsidP="002E0B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</w:tcPr>
          <w:p w:rsidR="00B705B5" w:rsidRPr="00BD7143" w:rsidRDefault="00B705B5" w:rsidP="002E0B44">
            <w:pPr>
              <w:jc w:val="center"/>
              <w:rPr>
                <w:sz w:val="16"/>
                <w:szCs w:val="16"/>
              </w:rPr>
            </w:pPr>
            <w:r w:rsidRPr="00BD7143"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</w:tcPr>
          <w:p w:rsidR="00B705B5" w:rsidRPr="00BD7143" w:rsidRDefault="00B705B5" w:rsidP="002E0B44">
            <w:pPr>
              <w:jc w:val="center"/>
              <w:rPr>
                <w:sz w:val="16"/>
                <w:szCs w:val="16"/>
              </w:rPr>
            </w:pPr>
            <w:r w:rsidRPr="00BD7143"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</w:tcPr>
          <w:p w:rsidR="00B705B5" w:rsidRPr="00D92F87" w:rsidRDefault="00B705B5" w:rsidP="002E0B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540" w:type="dxa"/>
          </w:tcPr>
          <w:p w:rsidR="00B705B5" w:rsidRPr="00D92F87" w:rsidRDefault="00B705B5" w:rsidP="002E0B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38" w:type="dxa"/>
          </w:tcPr>
          <w:p w:rsidR="00B705B5" w:rsidRPr="00BD7143" w:rsidRDefault="00B705B5" w:rsidP="002E0B44">
            <w:pPr>
              <w:jc w:val="center"/>
              <w:rPr>
                <w:sz w:val="16"/>
                <w:szCs w:val="16"/>
              </w:rPr>
            </w:pPr>
            <w:r w:rsidRPr="00BD7143">
              <w:rPr>
                <w:sz w:val="16"/>
                <w:szCs w:val="16"/>
              </w:rPr>
              <w:t>«</w:t>
            </w:r>
          </w:p>
        </w:tc>
        <w:tc>
          <w:tcPr>
            <w:tcW w:w="720" w:type="dxa"/>
          </w:tcPr>
          <w:p w:rsidR="00B705B5" w:rsidRPr="00BD7143" w:rsidRDefault="00B705B5" w:rsidP="002E0B44">
            <w:pPr>
              <w:jc w:val="center"/>
              <w:rPr>
                <w:sz w:val="16"/>
                <w:szCs w:val="16"/>
              </w:rPr>
            </w:pPr>
            <w:r w:rsidRPr="00BD7143">
              <w:rPr>
                <w:sz w:val="16"/>
                <w:szCs w:val="16"/>
              </w:rPr>
              <w:t>«</w:t>
            </w:r>
          </w:p>
        </w:tc>
        <w:tc>
          <w:tcPr>
            <w:tcW w:w="808" w:type="dxa"/>
          </w:tcPr>
          <w:p w:rsidR="00B705B5" w:rsidRPr="00BD7143" w:rsidRDefault="00B705B5" w:rsidP="002E0B44">
            <w:pPr>
              <w:jc w:val="center"/>
              <w:rPr>
                <w:sz w:val="16"/>
                <w:szCs w:val="16"/>
              </w:rPr>
            </w:pPr>
            <w:r w:rsidRPr="00BD7143">
              <w:rPr>
                <w:sz w:val="16"/>
                <w:szCs w:val="16"/>
              </w:rPr>
              <w:t>«</w:t>
            </w:r>
          </w:p>
        </w:tc>
        <w:tc>
          <w:tcPr>
            <w:tcW w:w="1174" w:type="dxa"/>
          </w:tcPr>
          <w:p w:rsidR="00B705B5" w:rsidRPr="00BD7143" w:rsidRDefault="00B705B5" w:rsidP="002E0B44">
            <w:pPr>
              <w:jc w:val="center"/>
              <w:rPr>
                <w:sz w:val="16"/>
                <w:szCs w:val="16"/>
              </w:rPr>
            </w:pPr>
            <w:r w:rsidRPr="00BD7143">
              <w:rPr>
                <w:sz w:val="16"/>
                <w:szCs w:val="16"/>
              </w:rPr>
              <w:t>«</w:t>
            </w:r>
          </w:p>
        </w:tc>
      </w:tr>
      <w:tr w:rsidR="00B705B5" w:rsidRPr="00BD7143" w:rsidTr="00336D93">
        <w:trPr>
          <w:trHeight w:val="254"/>
        </w:trPr>
        <w:tc>
          <w:tcPr>
            <w:tcW w:w="3420" w:type="dxa"/>
            <w:tcBorders>
              <w:bottom w:val="double" w:sz="4" w:space="0" w:color="auto"/>
            </w:tcBorders>
            <w:shd w:val="clear" w:color="auto" w:fill="FFFF99"/>
          </w:tcPr>
          <w:p w:rsidR="00B705B5" w:rsidRPr="00BD7143" w:rsidRDefault="00B705B5" w:rsidP="002E0B44">
            <w:pPr>
              <w:rPr>
                <w:b/>
                <w:bCs/>
                <w:sz w:val="18"/>
                <w:szCs w:val="18"/>
              </w:rPr>
            </w:pPr>
            <w:r w:rsidRPr="00BD7143">
              <w:rPr>
                <w:b/>
                <w:bCs/>
                <w:sz w:val="18"/>
                <w:szCs w:val="18"/>
              </w:rPr>
              <w:t>ВСЕГО</w:t>
            </w:r>
            <w:r w:rsidRPr="00BD7143">
              <w:rPr>
                <w:b/>
                <w:bCs/>
                <w:sz w:val="18"/>
                <w:szCs w:val="18"/>
                <w:shd w:val="clear" w:color="auto" w:fill="FFFF99"/>
              </w:rPr>
              <w:t>:</w:t>
            </w:r>
          </w:p>
        </w:tc>
        <w:tc>
          <w:tcPr>
            <w:tcW w:w="649" w:type="dxa"/>
            <w:tcBorders>
              <w:bottom w:val="double" w:sz="4" w:space="0" w:color="auto"/>
            </w:tcBorders>
            <w:shd w:val="clear" w:color="auto" w:fill="FFFF99"/>
          </w:tcPr>
          <w:p w:rsidR="00B705B5" w:rsidRPr="00BD7143" w:rsidRDefault="00B705B5" w:rsidP="002E0B44">
            <w:pPr>
              <w:jc w:val="center"/>
              <w:rPr>
                <w:b/>
                <w:bCs/>
                <w:sz w:val="18"/>
                <w:szCs w:val="18"/>
              </w:rPr>
            </w:pPr>
            <w:r w:rsidRPr="00BD7143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431" w:type="dxa"/>
            <w:tcBorders>
              <w:bottom w:val="double" w:sz="4" w:space="0" w:color="auto"/>
            </w:tcBorders>
            <w:shd w:val="clear" w:color="auto" w:fill="FFFF99"/>
          </w:tcPr>
          <w:p w:rsidR="00B705B5" w:rsidRPr="00BD7143" w:rsidRDefault="00B705B5" w:rsidP="002E0B44">
            <w:pPr>
              <w:jc w:val="center"/>
              <w:rPr>
                <w:b/>
                <w:bCs/>
                <w:sz w:val="18"/>
                <w:szCs w:val="18"/>
              </w:rPr>
            </w:pPr>
            <w:r w:rsidRPr="00BD7143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FFFF99"/>
          </w:tcPr>
          <w:p w:rsidR="00B705B5" w:rsidRPr="00BD7143" w:rsidRDefault="00B705B5" w:rsidP="002E0B44">
            <w:pPr>
              <w:jc w:val="center"/>
              <w:rPr>
                <w:b/>
                <w:bCs/>
                <w:sz w:val="18"/>
                <w:szCs w:val="18"/>
              </w:rPr>
            </w:pPr>
            <w:r w:rsidRPr="00BD7143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360" w:type="dxa"/>
            <w:tcBorders>
              <w:bottom w:val="double" w:sz="4" w:space="0" w:color="auto"/>
            </w:tcBorders>
            <w:shd w:val="clear" w:color="auto" w:fill="FFFF99"/>
          </w:tcPr>
          <w:p w:rsidR="00B705B5" w:rsidRPr="00BD7143" w:rsidRDefault="00B705B5" w:rsidP="002E0B44">
            <w:pPr>
              <w:jc w:val="center"/>
              <w:rPr>
                <w:b/>
                <w:bCs/>
                <w:sz w:val="18"/>
                <w:szCs w:val="18"/>
              </w:rPr>
            </w:pPr>
            <w:r w:rsidRPr="00BD7143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360" w:type="dxa"/>
            <w:tcBorders>
              <w:bottom w:val="double" w:sz="4" w:space="0" w:color="auto"/>
            </w:tcBorders>
            <w:shd w:val="clear" w:color="auto" w:fill="FFFF99"/>
          </w:tcPr>
          <w:p w:rsidR="00B705B5" w:rsidRPr="00BD7143" w:rsidRDefault="00B705B5" w:rsidP="002E0B44">
            <w:pPr>
              <w:jc w:val="center"/>
              <w:rPr>
                <w:b/>
                <w:bCs/>
                <w:sz w:val="18"/>
                <w:szCs w:val="18"/>
              </w:rPr>
            </w:pPr>
            <w:r w:rsidRPr="00BD7143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458" w:type="dxa"/>
            <w:tcBorders>
              <w:bottom w:val="double" w:sz="4" w:space="0" w:color="auto"/>
            </w:tcBorders>
            <w:shd w:val="clear" w:color="auto" w:fill="FFFF99"/>
          </w:tcPr>
          <w:p w:rsidR="00B705B5" w:rsidRPr="00BD7143" w:rsidRDefault="00B705B5" w:rsidP="002E0B44">
            <w:pPr>
              <w:jc w:val="center"/>
              <w:rPr>
                <w:b/>
                <w:bCs/>
                <w:sz w:val="18"/>
                <w:szCs w:val="18"/>
              </w:rPr>
            </w:pPr>
            <w:r w:rsidRPr="00BD7143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FFFF99"/>
          </w:tcPr>
          <w:p w:rsidR="00B705B5" w:rsidRPr="00BD7143" w:rsidRDefault="00B705B5" w:rsidP="002E0B44">
            <w:pPr>
              <w:jc w:val="center"/>
              <w:rPr>
                <w:b/>
                <w:bCs/>
                <w:sz w:val="18"/>
                <w:szCs w:val="18"/>
              </w:rPr>
            </w:pPr>
            <w:r w:rsidRPr="00BD7143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442" w:type="dxa"/>
            <w:tcBorders>
              <w:bottom w:val="double" w:sz="4" w:space="0" w:color="auto"/>
            </w:tcBorders>
            <w:shd w:val="clear" w:color="auto" w:fill="FFFF99"/>
          </w:tcPr>
          <w:p w:rsidR="00B705B5" w:rsidRPr="00BD7143" w:rsidRDefault="00B705B5" w:rsidP="002E0B44">
            <w:pPr>
              <w:jc w:val="center"/>
              <w:rPr>
                <w:b/>
                <w:bCs/>
                <w:sz w:val="18"/>
                <w:szCs w:val="18"/>
              </w:rPr>
            </w:pPr>
            <w:r w:rsidRPr="00BD7143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458" w:type="dxa"/>
            <w:tcBorders>
              <w:bottom w:val="double" w:sz="4" w:space="0" w:color="auto"/>
            </w:tcBorders>
            <w:shd w:val="clear" w:color="auto" w:fill="FFFF99"/>
          </w:tcPr>
          <w:p w:rsidR="00B705B5" w:rsidRPr="00BD7143" w:rsidRDefault="00B705B5" w:rsidP="002E0B44">
            <w:pPr>
              <w:jc w:val="center"/>
              <w:rPr>
                <w:b/>
                <w:bCs/>
                <w:sz w:val="18"/>
                <w:szCs w:val="18"/>
              </w:rPr>
            </w:pPr>
            <w:r w:rsidRPr="00BD7143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360" w:type="dxa"/>
            <w:tcBorders>
              <w:bottom w:val="double" w:sz="4" w:space="0" w:color="auto"/>
            </w:tcBorders>
            <w:shd w:val="clear" w:color="auto" w:fill="FFFF99"/>
          </w:tcPr>
          <w:p w:rsidR="00B705B5" w:rsidRPr="00BD7143" w:rsidRDefault="00B705B5" w:rsidP="002E0B44">
            <w:pPr>
              <w:jc w:val="center"/>
              <w:rPr>
                <w:b/>
                <w:bCs/>
                <w:sz w:val="18"/>
                <w:szCs w:val="18"/>
              </w:rPr>
            </w:pPr>
            <w:r w:rsidRPr="00BD7143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802" w:type="dxa"/>
            <w:tcBorders>
              <w:bottom w:val="double" w:sz="4" w:space="0" w:color="auto"/>
            </w:tcBorders>
            <w:shd w:val="clear" w:color="auto" w:fill="FFFF99"/>
          </w:tcPr>
          <w:p w:rsidR="00B705B5" w:rsidRPr="00BD7143" w:rsidRDefault="00B705B5" w:rsidP="002E0B4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FFFF99"/>
          </w:tcPr>
          <w:p w:rsidR="00B705B5" w:rsidRPr="00BD7143" w:rsidRDefault="00B705B5" w:rsidP="002E0B44">
            <w:pPr>
              <w:jc w:val="center"/>
              <w:rPr>
                <w:b/>
                <w:bCs/>
                <w:sz w:val="18"/>
                <w:szCs w:val="18"/>
              </w:rPr>
            </w:pPr>
            <w:r w:rsidRPr="00BD7143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FFFF99"/>
          </w:tcPr>
          <w:p w:rsidR="00B705B5" w:rsidRPr="00BD7143" w:rsidRDefault="00B705B5" w:rsidP="002E0B44">
            <w:pPr>
              <w:jc w:val="center"/>
              <w:rPr>
                <w:b/>
                <w:bCs/>
                <w:sz w:val="18"/>
                <w:szCs w:val="18"/>
              </w:rPr>
            </w:pPr>
            <w:r w:rsidRPr="00BD7143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FFFF99"/>
          </w:tcPr>
          <w:p w:rsidR="00B705B5" w:rsidRPr="00BD7143" w:rsidRDefault="00B705B5" w:rsidP="002E0B44">
            <w:pPr>
              <w:jc w:val="center"/>
              <w:rPr>
                <w:b/>
                <w:bCs/>
                <w:sz w:val="18"/>
                <w:szCs w:val="18"/>
              </w:rPr>
            </w:pPr>
            <w:r w:rsidRPr="00BD7143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FFFF99"/>
          </w:tcPr>
          <w:p w:rsidR="00B705B5" w:rsidRPr="00BD7143" w:rsidRDefault="00B705B5" w:rsidP="002E0B44">
            <w:pPr>
              <w:jc w:val="center"/>
              <w:rPr>
                <w:b/>
                <w:bCs/>
                <w:sz w:val="18"/>
                <w:szCs w:val="18"/>
              </w:rPr>
            </w:pPr>
            <w:r w:rsidRPr="00BD7143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FFFF99"/>
          </w:tcPr>
          <w:p w:rsidR="00B705B5" w:rsidRPr="00BD7143" w:rsidRDefault="00B705B5" w:rsidP="002E0B44">
            <w:pPr>
              <w:jc w:val="center"/>
              <w:rPr>
                <w:b/>
                <w:bCs/>
                <w:sz w:val="18"/>
                <w:szCs w:val="18"/>
              </w:rPr>
            </w:pPr>
            <w:r w:rsidRPr="00BD7143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FFFF99"/>
          </w:tcPr>
          <w:p w:rsidR="00B705B5" w:rsidRPr="00BD7143" w:rsidRDefault="00B705B5" w:rsidP="002E0B44">
            <w:pPr>
              <w:jc w:val="center"/>
              <w:rPr>
                <w:b/>
                <w:bCs/>
                <w:sz w:val="18"/>
                <w:szCs w:val="18"/>
              </w:rPr>
            </w:pPr>
            <w:r w:rsidRPr="00BD7143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638" w:type="dxa"/>
            <w:tcBorders>
              <w:bottom w:val="double" w:sz="4" w:space="0" w:color="auto"/>
            </w:tcBorders>
            <w:shd w:val="clear" w:color="auto" w:fill="FFFF99"/>
          </w:tcPr>
          <w:p w:rsidR="00B705B5" w:rsidRPr="00BD7143" w:rsidRDefault="00B705B5" w:rsidP="002E0B4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FFFF99"/>
          </w:tcPr>
          <w:p w:rsidR="00B705B5" w:rsidRPr="00BD7143" w:rsidRDefault="00B705B5" w:rsidP="002E0B4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8" w:type="dxa"/>
            <w:tcBorders>
              <w:bottom w:val="double" w:sz="4" w:space="0" w:color="auto"/>
            </w:tcBorders>
            <w:shd w:val="clear" w:color="auto" w:fill="FFFF99"/>
          </w:tcPr>
          <w:p w:rsidR="00B705B5" w:rsidRPr="00BD7143" w:rsidRDefault="00B705B5" w:rsidP="002E0B4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74" w:type="dxa"/>
            <w:tcBorders>
              <w:bottom w:val="double" w:sz="4" w:space="0" w:color="auto"/>
            </w:tcBorders>
            <w:shd w:val="clear" w:color="auto" w:fill="FFFF99"/>
          </w:tcPr>
          <w:p w:rsidR="00B705B5" w:rsidRPr="00BD7143" w:rsidRDefault="00B705B5" w:rsidP="002E0B44">
            <w:pPr>
              <w:jc w:val="center"/>
              <w:rPr>
                <w:sz w:val="18"/>
                <w:szCs w:val="18"/>
              </w:rPr>
            </w:pPr>
          </w:p>
        </w:tc>
      </w:tr>
    </w:tbl>
    <w:p w:rsidR="00B705B5" w:rsidRDefault="00B705B5" w:rsidP="002E0B44">
      <w:pPr>
        <w:rPr>
          <w:sz w:val="22"/>
          <w:szCs w:val="22"/>
        </w:rPr>
      </w:pPr>
    </w:p>
    <w:p w:rsidR="00B705B5" w:rsidRDefault="00B705B5" w:rsidP="002E0B44">
      <w:pPr>
        <w:rPr>
          <w:sz w:val="20"/>
          <w:szCs w:val="20"/>
        </w:rPr>
      </w:pPr>
      <w:bookmarkStart w:id="0" w:name="_GoBack"/>
      <w:bookmarkEnd w:id="0"/>
    </w:p>
    <w:p w:rsidR="00B705B5" w:rsidRDefault="00B705B5" w:rsidP="002E0B44">
      <w:pPr>
        <w:rPr>
          <w:sz w:val="20"/>
          <w:szCs w:val="20"/>
        </w:rPr>
      </w:pPr>
    </w:p>
    <w:p w:rsidR="00B705B5" w:rsidRDefault="00B705B5" w:rsidP="002E0B44">
      <w:pPr>
        <w:rPr>
          <w:sz w:val="20"/>
          <w:szCs w:val="20"/>
        </w:rPr>
      </w:pPr>
    </w:p>
    <w:p w:rsidR="00B705B5" w:rsidRPr="0026059B" w:rsidRDefault="00B705B5" w:rsidP="002E0B44">
      <w:pPr>
        <w:rPr>
          <w:sz w:val="20"/>
          <w:szCs w:val="20"/>
        </w:rPr>
      </w:pPr>
    </w:p>
    <w:p w:rsidR="00B705B5" w:rsidRDefault="00B705B5" w:rsidP="002E0B44">
      <w:pPr>
        <w:pStyle w:val="a3"/>
        <w:rPr>
          <w:sz w:val="26"/>
          <w:szCs w:val="26"/>
        </w:rPr>
      </w:pPr>
    </w:p>
    <w:p w:rsidR="00B705B5" w:rsidRPr="00157C2D" w:rsidRDefault="00B705B5" w:rsidP="002E0B44">
      <w:pPr>
        <w:pStyle w:val="a3"/>
        <w:rPr>
          <w:sz w:val="26"/>
          <w:szCs w:val="26"/>
        </w:rPr>
      </w:pPr>
      <w:r w:rsidRPr="00157C2D">
        <w:rPr>
          <w:sz w:val="26"/>
          <w:szCs w:val="26"/>
        </w:rPr>
        <w:t>6. ПЕРЕЧЕНЬ</w:t>
      </w:r>
    </w:p>
    <w:p w:rsidR="00B705B5" w:rsidRPr="00157C2D" w:rsidRDefault="00B705B5" w:rsidP="002E0B44">
      <w:pPr>
        <w:pStyle w:val="a3"/>
        <w:rPr>
          <w:sz w:val="24"/>
          <w:szCs w:val="24"/>
        </w:rPr>
      </w:pPr>
      <w:r w:rsidRPr="00157C2D">
        <w:t xml:space="preserve"> </w:t>
      </w:r>
      <w:proofErr w:type="spellStart"/>
      <w:r w:rsidRPr="00157C2D">
        <w:rPr>
          <w:sz w:val="24"/>
          <w:szCs w:val="24"/>
        </w:rPr>
        <w:t>эвакоорганов</w:t>
      </w:r>
      <w:proofErr w:type="spellEnd"/>
      <w:r w:rsidRPr="00157C2D">
        <w:rPr>
          <w:sz w:val="24"/>
          <w:szCs w:val="24"/>
        </w:rPr>
        <w:t xml:space="preserve">, развертываемых на территории Звезднинского МО </w:t>
      </w:r>
    </w:p>
    <w:p w:rsidR="00B705B5" w:rsidRPr="0026059B" w:rsidRDefault="00B705B5" w:rsidP="002E0B44">
      <w:pPr>
        <w:jc w:val="center"/>
        <w:rPr>
          <w:b/>
          <w:bCs/>
        </w:rPr>
      </w:pPr>
      <w:r w:rsidRPr="0026059B">
        <w:rPr>
          <w:b/>
          <w:bCs/>
        </w:rPr>
        <w:t>при возникновении ЧС на объектах теплоснабжения в отопительный период</w:t>
      </w:r>
    </w:p>
    <w:p w:rsidR="00B705B5" w:rsidRPr="0026059B" w:rsidRDefault="00B705B5" w:rsidP="002E0B44">
      <w:pPr>
        <w:rPr>
          <w:b/>
          <w:bCs/>
        </w:rPr>
      </w:pPr>
    </w:p>
    <w:p w:rsidR="00B705B5" w:rsidRPr="0026059B" w:rsidRDefault="00B705B5" w:rsidP="002E0B44">
      <w:pPr>
        <w:jc w:val="center"/>
        <w:rPr>
          <w:b/>
          <w:bCs/>
        </w:rPr>
      </w:pPr>
      <w:r w:rsidRPr="0026059B">
        <w:rPr>
          <w:b/>
          <w:bCs/>
        </w:rPr>
        <w:t>20</w:t>
      </w:r>
      <w:r w:rsidR="00A71319">
        <w:rPr>
          <w:b/>
          <w:bCs/>
        </w:rPr>
        <w:t>2</w:t>
      </w:r>
      <w:r w:rsidR="008A61DD">
        <w:rPr>
          <w:b/>
          <w:bCs/>
        </w:rPr>
        <w:t>2</w:t>
      </w:r>
      <w:r w:rsidRPr="0026059B">
        <w:rPr>
          <w:b/>
          <w:bCs/>
        </w:rPr>
        <w:t xml:space="preserve"> год</w:t>
      </w:r>
    </w:p>
    <w:tbl>
      <w:tblPr>
        <w:tblW w:w="15348" w:type="dxa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1224"/>
        <w:gridCol w:w="2967"/>
        <w:gridCol w:w="4281"/>
        <w:gridCol w:w="1796"/>
        <w:gridCol w:w="5080"/>
      </w:tblGrid>
      <w:tr w:rsidR="00B705B5">
        <w:trPr>
          <w:tblHeader/>
        </w:trPr>
        <w:tc>
          <w:tcPr>
            <w:tcW w:w="1224" w:type="dxa"/>
            <w:vAlign w:val="center"/>
          </w:tcPr>
          <w:p w:rsidR="00B705B5" w:rsidRPr="003E407C" w:rsidRDefault="00B705B5" w:rsidP="002E0B44">
            <w:pPr>
              <w:widowControl w:val="0"/>
              <w:adjustRightInd w:val="0"/>
              <w:spacing w:line="240" w:lineRule="exact"/>
              <w:jc w:val="center"/>
              <w:rPr>
                <w:b/>
                <w:bCs/>
              </w:rPr>
            </w:pPr>
            <w:r w:rsidRPr="003E407C">
              <w:rPr>
                <w:b/>
                <w:bCs/>
              </w:rPr>
              <w:t>№№</w:t>
            </w:r>
          </w:p>
          <w:p w:rsidR="00B705B5" w:rsidRPr="003E407C" w:rsidRDefault="00B705B5" w:rsidP="002E0B44">
            <w:pPr>
              <w:widowControl w:val="0"/>
              <w:adjustRightInd w:val="0"/>
              <w:spacing w:line="240" w:lineRule="exact"/>
              <w:jc w:val="center"/>
              <w:rPr>
                <w:b/>
                <w:bCs/>
              </w:rPr>
            </w:pPr>
            <w:r w:rsidRPr="003E407C">
              <w:rPr>
                <w:b/>
                <w:bCs/>
              </w:rPr>
              <w:t>п/п</w:t>
            </w:r>
          </w:p>
        </w:tc>
        <w:tc>
          <w:tcPr>
            <w:tcW w:w="2967" w:type="dxa"/>
            <w:vAlign w:val="center"/>
          </w:tcPr>
          <w:p w:rsidR="00B705B5" w:rsidRPr="003E407C" w:rsidRDefault="00B705B5" w:rsidP="002E0B44">
            <w:pPr>
              <w:widowControl w:val="0"/>
              <w:adjustRightInd w:val="0"/>
              <w:spacing w:line="240" w:lineRule="exact"/>
              <w:jc w:val="center"/>
              <w:rPr>
                <w:b/>
                <w:bCs/>
              </w:rPr>
            </w:pPr>
            <w:r w:rsidRPr="003E407C">
              <w:rPr>
                <w:b/>
                <w:bCs/>
              </w:rPr>
              <w:t>Наименование</w:t>
            </w:r>
          </w:p>
          <w:p w:rsidR="00B705B5" w:rsidRPr="003E407C" w:rsidRDefault="00B705B5" w:rsidP="002E0B44">
            <w:pPr>
              <w:widowControl w:val="0"/>
              <w:adjustRightInd w:val="0"/>
              <w:spacing w:line="240" w:lineRule="exact"/>
              <w:jc w:val="center"/>
              <w:rPr>
                <w:b/>
                <w:bCs/>
              </w:rPr>
            </w:pPr>
            <w:proofErr w:type="spellStart"/>
            <w:r w:rsidRPr="003E407C">
              <w:rPr>
                <w:b/>
                <w:bCs/>
              </w:rPr>
              <w:t>эвакооргана</w:t>
            </w:r>
            <w:proofErr w:type="spellEnd"/>
          </w:p>
        </w:tc>
        <w:tc>
          <w:tcPr>
            <w:tcW w:w="4281" w:type="dxa"/>
            <w:vAlign w:val="center"/>
          </w:tcPr>
          <w:p w:rsidR="00B705B5" w:rsidRPr="003E407C" w:rsidRDefault="00B705B5" w:rsidP="002E0B44">
            <w:pPr>
              <w:widowControl w:val="0"/>
              <w:adjustRightInd w:val="0"/>
              <w:spacing w:line="240" w:lineRule="exact"/>
              <w:jc w:val="center"/>
              <w:rPr>
                <w:b/>
                <w:bCs/>
              </w:rPr>
            </w:pPr>
            <w:r w:rsidRPr="003E407C">
              <w:rPr>
                <w:b/>
                <w:bCs/>
              </w:rPr>
              <w:t>База создания,</w:t>
            </w:r>
          </w:p>
          <w:p w:rsidR="00B705B5" w:rsidRPr="003E407C" w:rsidRDefault="00B705B5" w:rsidP="002E0B44">
            <w:pPr>
              <w:widowControl w:val="0"/>
              <w:adjustRightInd w:val="0"/>
              <w:spacing w:line="240" w:lineRule="exact"/>
              <w:jc w:val="center"/>
              <w:rPr>
                <w:b/>
                <w:bCs/>
              </w:rPr>
            </w:pPr>
            <w:r w:rsidRPr="003E407C">
              <w:rPr>
                <w:b/>
                <w:bCs/>
              </w:rPr>
              <w:t>адрес, №№ телефонов</w:t>
            </w:r>
          </w:p>
          <w:p w:rsidR="00B705B5" w:rsidRPr="003E407C" w:rsidRDefault="00B705B5" w:rsidP="002E0B44">
            <w:pPr>
              <w:widowControl w:val="0"/>
              <w:adjustRightInd w:val="0"/>
              <w:spacing w:line="240" w:lineRule="exact"/>
              <w:jc w:val="center"/>
              <w:rPr>
                <w:b/>
                <w:bCs/>
              </w:rPr>
            </w:pPr>
            <w:r w:rsidRPr="003E407C">
              <w:rPr>
                <w:b/>
                <w:bCs/>
              </w:rPr>
              <w:t xml:space="preserve"> (код  МО)</w:t>
            </w:r>
          </w:p>
        </w:tc>
        <w:tc>
          <w:tcPr>
            <w:tcW w:w="1796" w:type="dxa"/>
            <w:vAlign w:val="center"/>
          </w:tcPr>
          <w:p w:rsidR="00B705B5" w:rsidRPr="003E407C" w:rsidRDefault="00B705B5" w:rsidP="002E0B44">
            <w:pPr>
              <w:widowControl w:val="0"/>
              <w:adjustRightInd w:val="0"/>
              <w:spacing w:line="240" w:lineRule="exact"/>
              <w:jc w:val="center"/>
              <w:rPr>
                <w:b/>
                <w:bCs/>
              </w:rPr>
            </w:pPr>
            <w:r w:rsidRPr="003E407C">
              <w:rPr>
                <w:b/>
                <w:bCs/>
              </w:rPr>
              <w:t xml:space="preserve">Кол-во населения приписанного к пункту, чел. </w:t>
            </w:r>
          </w:p>
        </w:tc>
        <w:tc>
          <w:tcPr>
            <w:tcW w:w="5080" w:type="dxa"/>
            <w:vAlign w:val="center"/>
          </w:tcPr>
          <w:p w:rsidR="00B705B5" w:rsidRPr="003E407C" w:rsidRDefault="00B705B5" w:rsidP="002E54FF">
            <w:pPr>
              <w:widowControl w:val="0"/>
              <w:adjustRightInd w:val="0"/>
              <w:spacing w:line="240" w:lineRule="exact"/>
              <w:ind w:right="-228"/>
              <w:jc w:val="center"/>
              <w:rPr>
                <w:b/>
                <w:bCs/>
              </w:rPr>
            </w:pPr>
            <w:r w:rsidRPr="003E407C">
              <w:rPr>
                <w:b/>
                <w:bCs/>
              </w:rPr>
              <w:t>Руководители и их заместители</w:t>
            </w:r>
          </w:p>
          <w:p w:rsidR="00B705B5" w:rsidRPr="003E407C" w:rsidRDefault="00B705B5" w:rsidP="002E0B44">
            <w:pPr>
              <w:widowControl w:val="0"/>
              <w:adjustRightInd w:val="0"/>
              <w:spacing w:line="240" w:lineRule="exact"/>
              <w:jc w:val="center"/>
              <w:rPr>
                <w:b/>
                <w:bCs/>
              </w:rPr>
            </w:pPr>
            <w:r w:rsidRPr="003E407C">
              <w:rPr>
                <w:b/>
                <w:bCs/>
              </w:rPr>
              <w:t>(Ф.И.О</w:t>
            </w:r>
            <w:proofErr w:type="gramStart"/>
            <w:r w:rsidRPr="003E407C">
              <w:rPr>
                <w:b/>
                <w:bCs/>
              </w:rPr>
              <w:t>,  место</w:t>
            </w:r>
            <w:proofErr w:type="gramEnd"/>
            <w:r w:rsidRPr="003E407C">
              <w:rPr>
                <w:b/>
                <w:bCs/>
              </w:rPr>
              <w:t xml:space="preserve"> работы, должность) </w:t>
            </w:r>
          </w:p>
          <w:p w:rsidR="00B705B5" w:rsidRPr="003E407C" w:rsidRDefault="00B705B5" w:rsidP="002E0B44">
            <w:pPr>
              <w:widowControl w:val="0"/>
              <w:adjustRightInd w:val="0"/>
              <w:spacing w:line="240" w:lineRule="exact"/>
              <w:jc w:val="center"/>
              <w:rPr>
                <w:b/>
                <w:bCs/>
              </w:rPr>
            </w:pPr>
            <w:r w:rsidRPr="003E407C">
              <w:rPr>
                <w:b/>
                <w:bCs/>
              </w:rPr>
              <w:t>№№ телефонов</w:t>
            </w:r>
          </w:p>
        </w:tc>
      </w:tr>
      <w:tr w:rsidR="00B705B5">
        <w:trPr>
          <w:tblHeader/>
        </w:trPr>
        <w:tc>
          <w:tcPr>
            <w:tcW w:w="1224" w:type="dxa"/>
            <w:vAlign w:val="center"/>
          </w:tcPr>
          <w:p w:rsidR="00B705B5" w:rsidRPr="003E407C" w:rsidRDefault="00B705B5" w:rsidP="002E0B44">
            <w:pPr>
              <w:widowControl w:val="0"/>
              <w:adjustRightInd w:val="0"/>
              <w:spacing w:line="240" w:lineRule="exact"/>
              <w:jc w:val="center"/>
              <w:rPr>
                <w:b/>
                <w:bCs/>
              </w:rPr>
            </w:pPr>
            <w:r w:rsidRPr="003E407C">
              <w:rPr>
                <w:b/>
                <w:bCs/>
              </w:rPr>
              <w:t>1</w:t>
            </w:r>
          </w:p>
        </w:tc>
        <w:tc>
          <w:tcPr>
            <w:tcW w:w="2967" w:type="dxa"/>
            <w:vAlign w:val="center"/>
          </w:tcPr>
          <w:p w:rsidR="00B705B5" w:rsidRPr="003E407C" w:rsidRDefault="00B705B5" w:rsidP="002E0B44">
            <w:pPr>
              <w:widowControl w:val="0"/>
              <w:adjustRightInd w:val="0"/>
              <w:spacing w:line="240" w:lineRule="exact"/>
              <w:jc w:val="center"/>
              <w:rPr>
                <w:b/>
                <w:bCs/>
              </w:rPr>
            </w:pPr>
            <w:r w:rsidRPr="003E407C">
              <w:rPr>
                <w:b/>
                <w:bCs/>
              </w:rPr>
              <w:t>2</w:t>
            </w:r>
          </w:p>
        </w:tc>
        <w:tc>
          <w:tcPr>
            <w:tcW w:w="4281" w:type="dxa"/>
            <w:vAlign w:val="center"/>
          </w:tcPr>
          <w:p w:rsidR="00B705B5" w:rsidRPr="003E407C" w:rsidRDefault="00B705B5" w:rsidP="002E0B44">
            <w:pPr>
              <w:widowControl w:val="0"/>
              <w:adjustRightInd w:val="0"/>
              <w:spacing w:line="240" w:lineRule="exact"/>
              <w:jc w:val="center"/>
              <w:rPr>
                <w:b/>
                <w:bCs/>
              </w:rPr>
            </w:pPr>
            <w:r w:rsidRPr="003E407C">
              <w:rPr>
                <w:b/>
                <w:bCs/>
              </w:rPr>
              <w:t>3</w:t>
            </w:r>
          </w:p>
        </w:tc>
        <w:tc>
          <w:tcPr>
            <w:tcW w:w="1796" w:type="dxa"/>
            <w:vAlign w:val="center"/>
          </w:tcPr>
          <w:p w:rsidR="00B705B5" w:rsidRPr="003E407C" w:rsidRDefault="00B705B5" w:rsidP="002E0B44">
            <w:pPr>
              <w:widowControl w:val="0"/>
              <w:adjustRightInd w:val="0"/>
              <w:spacing w:line="240" w:lineRule="exact"/>
              <w:jc w:val="center"/>
              <w:rPr>
                <w:b/>
                <w:bCs/>
              </w:rPr>
            </w:pPr>
            <w:r w:rsidRPr="003E407C">
              <w:rPr>
                <w:b/>
                <w:bCs/>
              </w:rPr>
              <w:t>4</w:t>
            </w:r>
          </w:p>
        </w:tc>
        <w:tc>
          <w:tcPr>
            <w:tcW w:w="5080" w:type="dxa"/>
            <w:vAlign w:val="center"/>
          </w:tcPr>
          <w:p w:rsidR="00B705B5" w:rsidRPr="003E407C" w:rsidRDefault="00B705B5" w:rsidP="002E0B44">
            <w:pPr>
              <w:widowControl w:val="0"/>
              <w:adjustRightInd w:val="0"/>
              <w:spacing w:line="240" w:lineRule="exact"/>
              <w:jc w:val="center"/>
              <w:rPr>
                <w:b/>
                <w:bCs/>
              </w:rPr>
            </w:pPr>
            <w:r w:rsidRPr="003E407C">
              <w:rPr>
                <w:b/>
                <w:bCs/>
              </w:rPr>
              <w:t>5</w:t>
            </w:r>
          </w:p>
        </w:tc>
      </w:tr>
      <w:tr w:rsidR="00B705B5">
        <w:trPr>
          <w:trHeight w:val="123"/>
        </w:trPr>
        <w:tc>
          <w:tcPr>
            <w:tcW w:w="1224" w:type="dxa"/>
            <w:vAlign w:val="center"/>
          </w:tcPr>
          <w:p w:rsidR="00B705B5" w:rsidRPr="00A937BB" w:rsidRDefault="00B705B5" w:rsidP="002E0B44">
            <w:pPr>
              <w:widowControl w:val="0"/>
              <w:adjustRightInd w:val="0"/>
              <w:spacing w:after="160" w:line="240" w:lineRule="exact"/>
              <w:jc w:val="center"/>
              <w:rPr>
                <w:b/>
                <w:bCs/>
              </w:rPr>
            </w:pPr>
          </w:p>
        </w:tc>
        <w:tc>
          <w:tcPr>
            <w:tcW w:w="7248" w:type="dxa"/>
            <w:gridSpan w:val="2"/>
            <w:vAlign w:val="center"/>
          </w:tcPr>
          <w:p w:rsidR="00B705B5" w:rsidRPr="00A937BB" w:rsidRDefault="00B705B5" w:rsidP="002E0B44">
            <w:pPr>
              <w:widowControl w:val="0"/>
              <w:adjustRightInd w:val="0"/>
              <w:spacing w:after="160" w:line="240" w:lineRule="exact"/>
              <w:rPr>
                <w:b/>
                <w:bCs/>
              </w:rPr>
            </w:pPr>
            <w:r w:rsidRPr="00A937BB">
              <w:rPr>
                <w:b/>
                <w:bCs/>
                <w:sz w:val="22"/>
                <w:szCs w:val="22"/>
              </w:rPr>
              <w:t>ОБРАЗЕЦ ЗАПОЛНЕНИЯ</w:t>
            </w:r>
          </w:p>
        </w:tc>
        <w:tc>
          <w:tcPr>
            <w:tcW w:w="1796" w:type="dxa"/>
            <w:vAlign w:val="center"/>
          </w:tcPr>
          <w:p w:rsidR="00B705B5" w:rsidRPr="00A937BB" w:rsidRDefault="00B705B5" w:rsidP="002E0B44">
            <w:pPr>
              <w:widowControl w:val="0"/>
              <w:adjustRightInd w:val="0"/>
              <w:spacing w:after="160" w:line="240" w:lineRule="exact"/>
              <w:jc w:val="center"/>
              <w:rPr>
                <w:b/>
                <w:bCs/>
              </w:rPr>
            </w:pPr>
          </w:p>
        </w:tc>
        <w:tc>
          <w:tcPr>
            <w:tcW w:w="5080" w:type="dxa"/>
            <w:vAlign w:val="center"/>
          </w:tcPr>
          <w:p w:rsidR="00B705B5" w:rsidRPr="00A937BB" w:rsidRDefault="00B705B5" w:rsidP="002E0B44">
            <w:pPr>
              <w:widowControl w:val="0"/>
              <w:adjustRightInd w:val="0"/>
              <w:spacing w:after="160" w:line="240" w:lineRule="exact"/>
              <w:jc w:val="center"/>
              <w:rPr>
                <w:b/>
                <w:bCs/>
              </w:rPr>
            </w:pPr>
          </w:p>
        </w:tc>
      </w:tr>
      <w:tr w:rsidR="00B705B5" w:rsidRPr="00EE5782">
        <w:tc>
          <w:tcPr>
            <w:tcW w:w="1224" w:type="dxa"/>
            <w:vAlign w:val="center"/>
          </w:tcPr>
          <w:p w:rsidR="00B705B5" w:rsidRPr="003E407C" w:rsidRDefault="00B705B5" w:rsidP="002E0B44">
            <w:pPr>
              <w:widowControl w:val="0"/>
              <w:adjustRightInd w:val="0"/>
              <w:spacing w:line="240" w:lineRule="exact"/>
              <w:jc w:val="center"/>
            </w:pPr>
          </w:p>
        </w:tc>
        <w:tc>
          <w:tcPr>
            <w:tcW w:w="2967" w:type="dxa"/>
            <w:vAlign w:val="center"/>
          </w:tcPr>
          <w:p w:rsidR="00B705B5" w:rsidRPr="003E407C" w:rsidRDefault="00B705B5" w:rsidP="002E0B44">
            <w:pPr>
              <w:widowControl w:val="0"/>
              <w:adjustRightInd w:val="0"/>
              <w:spacing w:line="240" w:lineRule="exact"/>
              <w:jc w:val="center"/>
            </w:pPr>
            <w:r w:rsidRPr="003E407C">
              <w:t xml:space="preserve">Эвакуационная комиссия </w:t>
            </w:r>
            <w:r>
              <w:t xml:space="preserve">Звезднинского </w:t>
            </w:r>
            <w:r w:rsidRPr="003E407C">
              <w:t>МО</w:t>
            </w:r>
          </w:p>
          <w:p w:rsidR="00B705B5" w:rsidRPr="003E407C" w:rsidRDefault="00B705B5" w:rsidP="002E0B44">
            <w:pPr>
              <w:widowControl w:val="0"/>
              <w:adjustRightInd w:val="0"/>
              <w:spacing w:line="240" w:lineRule="exact"/>
              <w:jc w:val="center"/>
            </w:pPr>
          </w:p>
        </w:tc>
        <w:tc>
          <w:tcPr>
            <w:tcW w:w="4281" w:type="dxa"/>
            <w:vAlign w:val="center"/>
          </w:tcPr>
          <w:p w:rsidR="00B705B5" w:rsidRPr="003E407C" w:rsidRDefault="00B705B5" w:rsidP="002E0B44">
            <w:pPr>
              <w:widowControl w:val="0"/>
              <w:adjustRightInd w:val="0"/>
              <w:spacing w:line="240" w:lineRule="exact"/>
              <w:jc w:val="center"/>
            </w:pPr>
            <w:r w:rsidRPr="003E407C">
              <w:t xml:space="preserve">Иркутская </w:t>
            </w:r>
            <w:proofErr w:type="gramStart"/>
            <w:r w:rsidRPr="003E407C">
              <w:t xml:space="preserve">область, </w:t>
            </w:r>
            <w:r>
              <w:t xml:space="preserve"> </w:t>
            </w:r>
            <w:proofErr w:type="spellStart"/>
            <w:r>
              <w:t>Усть</w:t>
            </w:r>
            <w:proofErr w:type="gramEnd"/>
            <w:r>
              <w:t>-Кутский</w:t>
            </w:r>
            <w:proofErr w:type="spellEnd"/>
            <w:r w:rsidRPr="003E407C">
              <w:t xml:space="preserve"> район</w:t>
            </w:r>
            <w:r>
              <w:t xml:space="preserve">, </w:t>
            </w:r>
            <w:proofErr w:type="spellStart"/>
            <w:r>
              <w:t>р.п.Звездный</w:t>
            </w:r>
            <w:proofErr w:type="spellEnd"/>
            <w:r w:rsidRPr="003E407C">
              <w:t xml:space="preserve">, </w:t>
            </w:r>
            <w:proofErr w:type="spellStart"/>
            <w:r w:rsidRPr="003E407C">
              <w:t>ул.</w:t>
            </w:r>
            <w:r>
              <w:t>Горбунова</w:t>
            </w:r>
            <w:proofErr w:type="spellEnd"/>
            <w:r w:rsidRPr="003E407C">
              <w:t xml:space="preserve">, </w:t>
            </w:r>
            <w:r>
              <w:t>7а</w:t>
            </w:r>
          </w:p>
          <w:p w:rsidR="00B705B5" w:rsidRPr="003E407C" w:rsidRDefault="00B705B5" w:rsidP="002E0B44">
            <w:pPr>
              <w:widowControl w:val="0"/>
              <w:adjustRightInd w:val="0"/>
              <w:spacing w:line="240" w:lineRule="exact"/>
              <w:jc w:val="center"/>
            </w:pPr>
            <w:r w:rsidRPr="003E407C">
              <w:t>Администрация МО</w:t>
            </w:r>
          </w:p>
        </w:tc>
        <w:tc>
          <w:tcPr>
            <w:tcW w:w="1796" w:type="dxa"/>
            <w:vAlign w:val="center"/>
          </w:tcPr>
          <w:p w:rsidR="00B705B5" w:rsidRPr="003E407C" w:rsidRDefault="00B705B5" w:rsidP="002E0B44">
            <w:pPr>
              <w:widowControl w:val="0"/>
              <w:adjustRightInd w:val="0"/>
              <w:spacing w:line="240" w:lineRule="exact"/>
              <w:jc w:val="center"/>
            </w:pPr>
          </w:p>
        </w:tc>
        <w:tc>
          <w:tcPr>
            <w:tcW w:w="5080" w:type="dxa"/>
            <w:vAlign w:val="center"/>
          </w:tcPr>
          <w:p w:rsidR="00B705B5" w:rsidRPr="003E407C" w:rsidRDefault="00B705B5" w:rsidP="002E0B44">
            <w:pPr>
              <w:widowControl w:val="0"/>
              <w:adjustRightInd w:val="0"/>
              <w:spacing w:line="240" w:lineRule="exact"/>
              <w:jc w:val="center"/>
            </w:pPr>
            <w:r w:rsidRPr="003E407C">
              <w:t xml:space="preserve">Председатель эвакуационной комиссии </w:t>
            </w:r>
            <w:r>
              <w:t xml:space="preserve">Звезднинского </w:t>
            </w:r>
            <w:r w:rsidRPr="003E407C">
              <w:t>МО</w:t>
            </w:r>
            <w:r>
              <w:t xml:space="preserve"> </w:t>
            </w:r>
            <w:r w:rsidRPr="003E407C">
              <w:t xml:space="preserve">-  </w:t>
            </w:r>
            <w:r w:rsidR="00A71319">
              <w:t>ведущий специалист</w:t>
            </w:r>
            <w:r w:rsidRPr="003E407C">
              <w:t xml:space="preserve"> администрации </w:t>
            </w:r>
            <w:r>
              <w:t xml:space="preserve">  </w:t>
            </w:r>
            <w:r w:rsidR="002B0285">
              <w:t>Попова А</w:t>
            </w:r>
            <w:r w:rsidR="00A71319">
              <w:t>.В</w:t>
            </w:r>
            <w:r>
              <w:t>.</w:t>
            </w:r>
          </w:p>
          <w:p w:rsidR="00B705B5" w:rsidRPr="003E407C" w:rsidRDefault="00B705B5" w:rsidP="002B0285">
            <w:pPr>
              <w:widowControl w:val="0"/>
              <w:adjustRightInd w:val="0"/>
              <w:spacing w:line="240" w:lineRule="exact"/>
              <w:jc w:val="center"/>
            </w:pPr>
            <w:proofErr w:type="spellStart"/>
            <w:r w:rsidRPr="003E407C">
              <w:t>Служ</w:t>
            </w:r>
            <w:proofErr w:type="spellEnd"/>
            <w:r w:rsidRPr="003E407C">
              <w:t xml:space="preserve">. </w:t>
            </w:r>
            <w:r>
              <w:t>8 (39565) 7223</w:t>
            </w:r>
            <w:r w:rsidR="00A71319">
              <w:t>1</w:t>
            </w:r>
            <w:r>
              <w:t xml:space="preserve"> </w:t>
            </w:r>
            <w:r w:rsidRPr="003E407C">
              <w:t xml:space="preserve">Моб. </w:t>
            </w:r>
            <w:r>
              <w:t>890</w:t>
            </w:r>
            <w:r w:rsidR="002B0285">
              <w:t>4</w:t>
            </w:r>
            <w:r w:rsidR="00A71319">
              <w:t>1</w:t>
            </w:r>
            <w:r w:rsidR="002B0285">
              <w:t>55321</w:t>
            </w:r>
            <w:r w:rsidR="00A71319">
              <w:t>7</w:t>
            </w:r>
          </w:p>
        </w:tc>
      </w:tr>
      <w:tr w:rsidR="00B705B5" w:rsidRPr="00EE5782">
        <w:tc>
          <w:tcPr>
            <w:tcW w:w="1224" w:type="dxa"/>
            <w:vAlign w:val="center"/>
          </w:tcPr>
          <w:p w:rsidR="00B705B5" w:rsidRPr="007A5CDC" w:rsidRDefault="00B705B5" w:rsidP="002E0B44">
            <w:pPr>
              <w:widowControl w:val="0"/>
              <w:adjustRightInd w:val="0"/>
              <w:spacing w:line="240" w:lineRule="exact"/>
              <w:jc w:val="center"/>
            </w:pPr>
            <w:r w:rsidRPr="007A5CDC">
              <w:rPr>
                <w:sz w:val="22"/>
                <w:szCs w:val="22"/>
              </w:rPr>
              <w:t>1</w:t>
            </w:r>
          </w:p>
        </w:tc>
        <w:tc>
          <w:tcPr>
            <w:tcW w:w="2967" w:type="dxa"/>
            <w:vAlign w:val="center"/>
          </w:tcPr>
          <w:p w:rsidR="00B705B5" w:rsidRPr="003E407C" w:rsidRDefault="00B705B5" w:rsidP="002E0B44">
            <w:pPr>
              <w:widowControl w:val="0"/>
              <w:adjustRightInd w:val="0"/>
              <w:spacing w:line="240" w:lineRule="exact"/>
              <w:jc w:val="center"/>
            </w:pPr>
            <w:r w:rsidRPr="003E407C">
              <w:t xml:space="preserve">Пункт сбора  при заблаговременной эвакуации </w:t>
            </w:r>
          </w:p>
        </w:tc>
        <w:tc>
          <w:tcPr>
            <w:tcW w:w="4281" w:type="dxa"/>
            <w:vAlign w:val="center"/>
          </w:tcPr>
          <w:p w:rsidR="00B705B5" w:rsidRPr="003E407C" w:rsidRDefault="00B705B5" w:rsidP="002E0B44">
            <w:pPr>
              <w:widowControl w:val="0"/>
              <w:adjustRightInd w:val="0"/>
              <w:spacing w:line="240" w:lineRule="exact"/>
              <w:jc w:val="center"/>
            </w:pPr>
            <w:r w:rsidRPr="003E407C">
              <w:t>-</w:t>
            </w:r>
          </w:p>
        </w:tc>
        <w:tc>
          <w:tcPr>
            <w:tcW w:w="1796" w:type="dxa"/>
            <w:vAlign w:val="center"/>
          </w:tcPr>
          <w:p w:rsidR="00B705B5" w:rsidRPr="003E407C" w:rsidRDefault="00B705B5" w:rsidP="002E0B44">
            <w:pPr>
              <w:widowControl w:val="0"/>
              <w:adjustRightInd w:val="0"/>
              <w:spacing w:line="240" w:lineRule="exact"/>
              <w:jc w:val="center"/>
            </w:pPr>
            <w:r>
              <w:t>70</w:t>
            </w:r>
          </w:p>
        </w:tc>
        <w:tc>
          <w:tcPr>
            <w:tcW w:w="5080" w:type="dxa"/>
            <w:vAlign w:val="center"/>
          </w:tcPr>
          <w:p w:rsidR="00B705B5" w:rsidRPr="003E407C" w:rsidRDefault="00B705B5" w:rsidP="002E0B44">
            <w:pPr>
              <w:widowControl w:val="0"/>
              <w:adjustRightInd w:val="0"/>
              <w:spacing w:line="240" w:lineRule="exact"/>
              <w:jc w:val="center"/>
            </w:pPr>
            <w:r w:rsidRPr="003E407C">
              <w:t>-</w:t>
            </w:r>
          </w:p>
        </w:tc>
      </w:tr>
      <w:tr w:rsidR="00B705B5" w:rsidRPr="00EE5782">
        <w:tc>
          <w:tcPr>
            <w:tcW w:w="1224" w:type="dxa"/>
            <w:vAlign w:val="center"/>
          </w:tcPr>
          <w:p w:rsidR="00B705B5" w:rsidRPr="003E407C" w:rsidRDefault="00B705B5" w:rsidP="002E0B44">
            <w:pPr>
              <w:widowControl w:val="0"/>
              <w:adjustRightInd w:val="0"/>
              <w:spacing w:line="240" w:lineRule="exact"/>
              <w:jc w:val="center"/>
            </w:pPr>
          </w:p>
        </w:tc>
        <w:tc>
          <w:tcPr>
            <w:tcW w:w="14124" w:type="dxa"/>
            <w:gridSpan w:val="4"/>
            <w:vAlign w:val="center"/>
          </w:tcPr>
          <w:p w:rsidR="00B705B5" w:rsidRDefault="00B705B5" w:rsidP="002E0B44">
            <w:pPr>
              <w:widowControl w:val="0"/>
              <w:adjustRightInd w:val="0"/>
              <w:spacing w:line="240" w:lineRule="exact"/>
              <w:jc w:val="center"/>
              <w:rPr>
                <w:b/>
                <w:bCs/>
              </w:rPr>
            </w:pPr>
          </w:p>
          <w:p w:rsidR="00B705B5" w:rsidRPr="003E407C" w:rsidRDefault="00B705B5" w:rsidP="002E0B44">
            <w:pPr>
              <w:widowControl w:val="0"/>
              <w:adjustRightInd w:val="0"/>
              <w:spacing w:line="240" w:lineRule="exact"/>
              <w:jc w:val="center"/>
              <w:rPr>
                <w:b/>
                <w:bCs/>
              </w:rPr>
            </w:pPr>
            <w:r w:rsidRPr="003E407C">
              <w:rPr>
                <w:b/>
                <w:bCs/>
              </w:rPr>
              <w:t>ОСНОВН</w:t>
            </w:r>
            <w:r>
              <w:rPr>
                <w:b/>
                <w:bCs/>
              </w:rPr>
              <w:t>ОЙ</w:t>
            </w:r>
            <w:r w:rsidRPr="003E407C">
              <w:rPr>
                <w:b/>
                <w:bCs/>
              </w:rPr>
              <w:t xml:space="preserve"> ПУНКТ ВРЕМЕННОГО РАЗМЕЩЕНИЯ</w:t>
            </w:r>
          </w:p>
        </w:tc>
      </w:tr>
      <w:tr w:rsidR="00B705B5" w:rsidRPr="00EE5782">
        <w:tc>
          <w:tcPr>
            <w:tcW w:w="1224" w:type="dxa"/>
            <w:vAlign w:val="center"/>
          </w:tcPr>
          <w:p w:rsidR="00B705B5" w:rsidRPr="007A5CDC" w:rsidRDefault="00B705B5" w:rsidP="002E0B44">
            <w:pPr>
              <w:widowControl w:val="0"/>
              <w:adjustRightInd w:val="0"/>
              <w:spacing w:line="240" w:lineRule="exact"/>
              <w:jc w:val="center"/>
            </w:pPr>
            <w:r w:rsidRPr="007A5CDC">
              <w:rPr>
                <w:sz w:val="22"/>
                <w:szCs w:val="22"/>
              </w:rPr>
              <w:t>1</w:t>
            </w:r>
          </w:p>
        </w:tc>
        <w:tc>
          <w:tcPr>
            <w:tcW w:w="2967" w:type="dxa"/>
            <w:vAlign w:val="center"/>
          </w:tcPr>
          <w:p w:rsidR="00B705B5" w:rsidRPr="003E407C" w:rsidRDefault="00B705B5" w:rsidP="002E0B44">
            <w:pPr>
              <w:widowControl w:val="0"/>
              <w:adjustRightInd w:val="0"/>
              <w:spacing w:line="240" w:lineRule="exact"/>
              <w:jc w:val="center"/>
            </w:pPr>
            <w:r w:rsidRPr="003E407C">
              <w:t xml:space="preserve">Пункт временного </w:t>
            </w:r>
          </w:p>
          <w:p w:rsidR="00B705B5" w:rsidRPr="003E407C" w:rsidRDefault="00B705B5" w:rsidP="002E0B44">
            <w:pPr>
              <w:widowControl w:val="0"/>
              <w:adjustRightInd w:val="0"/>
              <w:spacing w:line="240" w:lineRule="exact"/>
              <w:jc w:val="center"/>
            </w:pPr>
            <w:r w:rsidRPr="003E407C">
              <w:t>размещения № 1</w:t>
            </w:r>
          </w:p>
          <w:p w:rsidR="00B705B5" w:rsidRPr="003E407C" w:rsidRDefault="00B705B5" w:rsidP="002E0B44">
            <w:pPr>
              <w:widowControl w:val="0"/>
              <w:adjustRightInd w:val="0"/>
              <w:spacing w:line="240" w:lineRule="exact"/>
              <w:jc w:val="center"/>
            </w:pPr>
          </w:p>
        </w:tc>
        <w:tc>
          <w:tcPr>
            <w:tcW w:w="4281" w:type="dxa"/>
            <w:vAlign w:val="center"/>
          </w:tcPr>
          <w:p w:rsidR="00B705B5" w:rsidRPr="003E407C" w:rsidRDefault="00B705B5" w:rsidP="002E0B44">
            <w:pPr>
              <w:widowControl w:val="0"/>
              <w:adjustRightInd w:val="0"/>
              <w:spacing w:line="240" w:lineRule="exact"/>
              <w:jc w:val="center"/>
            </w:pPr>
            <w:r w:rsidRPr="003E407C">
              <w:t xml:space="preserve">Иркутская </w:t>
            </w:r>
            <w:proofErr w:type="gramStart"/>
            <w:r w:rsidRPr="003E407C">
              <w:t xml:space="preserve">область, </w:t>
            </w:r>
            <w:r>
              <w:t xml:space="preserve"> </w:t>
            </w:r>
            <w:proofErr w:type="spellStart"/>
            <w:r>
              <w:t>Усть</w:t>
            </w:r>
            <w:proofErr w:type="gramEnd"/>
            <w:r>
              <w:t>-Кутский</w:t>
            </w:r>
            <w:proofErr w:type="spellEnd"/>
            <w:r w:rsidRPr="003E407C">
              <w:t xml:space="preserve"> район</w:t>
            </w:r>
            <w:r>
              <w:t xml:space="preserve">, </w:t>
            </w:r>
            <w:proofErr w:type="spellStart"/>
            <w:r>
              <w:t>р.п.Звездный</w:t>
            </w:r>
            <w:proofErr w:type="spellEnd"/>
            <w:r w:rsidRPr="003E407C">
              <w:t xml:space="preserve">, </w:t>
            </w:r>
            <w:proofErr w:type="spellStart"/>
            <w:r w:rsidRPr="003E407C">
              <w:t>ул.</w:t>
            </w:r>
            <w:r>
              <w:t>Горбунова</w:t>
            </w:r>
            <w:proofErr w:type="spellEnd"/>
            <w:r w:rsidRPr="003E407C">
              <w:t xml:space="preserve">, </w:t>
            </w:r>
            <w:r>
              <w:t>7а</w:t>
            </w:r>
          </w:p>
          <w:p w:rsidR="00B705B5" w:rsidRDefault="00B705B5" w:rsidP="002E0B44">
            <w:pPr>
              <w:widowControl w:val="0"/>
              <w:adjustRightInd w:val="0"/>
              <w:spacing w:line="240" w:lineRule="exact"/>
              <w:jc w:val="center"/>
            </w:pPr>
            <w:r w:rsidRPr="003E407C">
              <w:t xml:space="preserve">Администрация МО. </w:t>
            </w:r>
          </w:p>
          <w:p w:rsidR="00B705B5" w:rsidRPr="003E407C" w:rsidRDefault="00B705B5" w:rsidP="002E0B44">
            <w:pPr>
              <w:widowControl w:val="0"/>
              <w:adjustRightInd w:val="0"/>
              <w:spacing w:line="240" w:lineRule="exact"/>
              <w:jc w:val="center"/>
            </w:pPr>
            <w:r>
              <w:t>тел. 8 (39565) 72232</w:t>
            </w:r>
          </w:p>
        </w:tc>
        <w:tc>
          <w:tcPr>
            <w:tcW w:w="1796" w:type="dxa"/>
            <w:vAlign w:val="center"/>
          </w:tcPr>
          <w:p w:rsidR="00B705B5" w:rsidRPr="003E407C" w:rsidRDefault="00B705B5" w:rsidP="002E0B44">
            <w:pPr>
              <w:widowControl w:val="0"/>
              <w:adjustRightInd w:val="0"/>
              <w:spacing w:line="240" w:lineRule="exact"/>
              <w:jc w:val="center"/>
            </w:pPr>
            <w:r>
              <w:t>70</w:t>
            </w:r>
          </w:p>
        </w:tc>
        <w:tc>
          <w:tcPr>
            <w:tcW w:w="5080" w:type="dxa"/>
            <w:vAlign w:val="center"/>
          </w:tcPr>
          <w:p w:rsidR="00B705B5" w:rsidRPr="003E407C" w:rsidRDefault="002B0285" w:rsidP="002E0B44">
            <w:pPr>
              <w:widowControl w:val="0"/>
              <w:adjustRightInd w:val="0"/>
              <w:spacing w:line="240" w:lineRule="exact"/>
              <w:jc w:val="center"/>
            </w:pPr>
            <w:proofErr w:type="spellStart"/>
            <w:r>
              <w:t>Замулко</w:t>
            </w:r>
            <w:proofErr w:type="spellEnd"/>
            <w:r>
              <w:t xml:space="preserve"> Н.М.</w:t>
            </w:r>
          </w:p>
          <w:p w:rsidR="00B705B5" w:rsidRPr="003E407C" w:rsidRDefault="00B705B5" w:rsidP="002E0B44">
            <w:pPr>
              <w:widowControl w:val="0"/>
              <w:adjustRightInd w:val="0"/>
              <w:spacing w:line="240" w:lineRule="exact"/>
              <w:jc w:val="center"/>
            </w:pPr>
            <w:r w:rsidRPr="003E407C">
              <w:t>глав</w:t>
            </w:r>
            <w:r w:rsidR="002B0285">
              <w:t>а</w:t>
            </w:r>
            <w:r w:rsidRPr="003E407C">
              <w:t xml:space="preserve"> администрации </w:t>
            </w:r>
            <w:r w:rsidR="002B0285">
              <w:t>МО</w:t>
            </w:r>
          </w:p>
          <w:p w:rsidR="00B705B5" w:rsidRPr="003E407C" w:rsidRDefault="00B705B5" w:rsidP="002E0B44">
            <w:pPr>
              <w:widowControl w:val="0"/>
              <w:adjustRightInd w:val="0"/>
              <w:spacing w:line="240" w:lineRule="exact"/>
              <w:jc w:val="center"/>
            </w:pPr>
            <w:r>
              <w:t>тел. 8 (39565) 7223</w:t>
            </w:r>
            <w:r w:rsidR="00A71319">
              <w:t>1</w:t>
            </w:r>
          </w:p>
          <w:p w:rsidR="00B705B5" w:rsidRPr="003E407C" w:rsidRDefault="00B705B5" w:rsidP="002E0B44">
            <w:pPr>
              <w:widowControl w:val="0"/>
              <w:adjustRightInd w:val="0"/>
              <w:spacing w:line="240" w:lineRule="exact"/>
              <w:jc w:val="center"/>
            </w:pPr>
          </w:p>
        </w:tc>
      </w:tr>
      <w:tr w:rsidR="00B705B5" w:rsidRPr="00EE5782">
        <w:tc>
          <w:tcPr>
            <w:tcW w:w="1224" w:type="dxa"/>
            <w:vAlign w:val="center"/>
          </w:tcPr>
          <w:p w:rsidR="00B705B5" w:rsidRPr="00556DA7" w:rsidRDefault="00B705B5" w:rsidP="002E0B44">
            <w:pPr>
              <w:widowControl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24" w:type="dxa"/>
            <w:gridSpan w:val="4"/>
            <w:vAlign w:val="center"/>
          </w:tcPr>
          <w:p w:rsidR="00B705B5" w:rsidRPr="00556DA7" w:rsidRDefault="00B705B5" w:rsidP="002E0B44">
            <w:pPr>
              <w:widowControl w:val="0"/>
              <w:adjustRightInd w:val="0"/>
              <w:spacing w:line="240" w:lineRule="exact"/>
              <w:jc w:val="center"/>
            </w:pPr>
            <w:r>
              <w:rPr>
                <w:b/>
                <w:bCs/>
                <w:sz w:val="22"/>
                <w:szCs w:val="22"/>
              </w:rPr>
              <w:t>РЕЗЕРВНЫЕ</w:t>
            </w:r>
            <w:r w:rsidRPr="00556DA7">
              <w:rPr>
                <w:b/>
                <w:bCs/>
                <w:sz w:val="22"/>
                <w:szCs w:val="22"/>
              </w:rPr>
              <w:t xml:space="preserve"> ПУНКТЫ ВРЕМЕННОГО РАЗМЕЩЕНИЯ</w:t>
            </w:r>
            <w:r>
              <w:rPr>
                <w:b/>
                <w:bCs/>
                <w:sz w:val="22"/>
                <w:szCs w:val="22"/>
              </w:rPr>
              <w:t xml:space="preserve"> (ЗА ПРЕДЕЛАМИ ЗОНЫ ЧС)</w:t>
            </w:r>
          </w:p>
        </w:tc>
      </w:tr>
      <w:tr w:rsidR="00B705B5" w:rsidRPr="00EE5782">
        <w:tc>
          <w:tcPr>
            <w:tcW w:w="1224" w:type="dxa"/>
            <w:vAlign w:val="center"/>
          </w:tcPr>
          <w:p w:rsidR="00B705B5" w:rsidRPr="00EE5782" w:rsidRDefault="00B705B5" w:rsidP="002E0B44">
            <w:pPr>
              <w:widowControl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67" w:type="dxa"/>
            <w:vAlign w:val="center"/>
          </w:tcPr>
          <w:p w:rsidR="00B705B5" w:rsidRPr="00556DA7" w:rsidRDefault="00B705B5" w:rsidP="002E0B44">
            <w:pPr>
              <w:widowControl w:val="0"/>
              <w:adjustRightInd w:val="0"/>
              <w:spacing w:line="240" w:lineRule="exact"/>
              <w:jc w:val="center"/>
            </w:pPr>
            <w:r w:rsidRPr="00556DA7">
              <w:t xml:space="preserve">Пункт временного </w:t>
            </w:r>
          </w:p>
          <w:p w:rsidR="00B705B5" w:rsidRPr="00556DA7" w:rsidRDefault="00B705B5" w:rsidP="002E0B44">
            <w:pPr>
              <w:widowControl w:val="0"/>
              <w:adjustRightInd w:val="0"/>
              <w:spacing w:line="240" w:lineRule="exact"/>
              <w:jc w:val="center"/>
            </w:pPr>
            <w:r w:rsidRPr="00556DA7">
              <w:t xml:space="preserve">размещения </w:t>
            </w:r>
          </w:p>
        </w:tc>
        <w:tc>
          <w:tcPr>
            <w:tcW w:w="4281" w:type="dxa"/>
            <w:vAlign w:val="center"/>
          </w:tcPr>
          <w:p w:rsidR="00B705B5" w:rsidRPr="003E407C" w:rsidRDefault="00B705B5" w:rsidP="002E0B44">
            <w:pPr>
              <w:widowControl w:val="0"/>
              <w:adjustRightInd w:val="0"/>
              <w:spacing w:line="240" w:lineRule="exact"/>
              <w:jc w:val="center"/>
            </w:pPr>
            <w:r w:rsidRPr="003E407C">
              <w:t xml:space="preserve">Иркутская </w:t>
            </w:r>
            <w:proofErr w:type="gramStart"/>
            <w:r w:rsidRPr="003E407C">
              <w:t xml:space="preserve">область, </w:t>
            </w:r>
            <w:r>
              <w:t xml:space="preserve"> </w:t>
            </w:r>
            <w:proofErr w:type="spellStart"/>
            <w:r>
              <w:t>Усть</w:t>
            </w:r>
            <w:proofErr w:type="gramEnd"/>
            <w:r>
              <w:t>-Кутский</w:t>
            </w:r>
            <w:proofErr w:type="spellEnd"/>
            <w:r w:rsidRPr="003E407C">
              <w:t xml:space="preserve"> район</w:t>
            </w:r>
            <w:r>
              <w:t xml:space="preserve">, </w:t>
            </w:r>
            <w:proofErr w:type="spellStart"/>
            <w:r>
              <w:t>р.п.Звездный</w:t>
            </w:r>
            <w:proofErr w:type="spellEnd"/>
            <w:r w:rsidRPr="003E407C">
              <w:t xml:space="preserve">, </w:t>
            </w:r>
            <w:proofErr w:type="spellStart"/>
            <w:r w:rsidRPr="003E407C">
              <w:t>ул.</w:t>
            </w:r>
            <w:r>
              <w:t>Горбунова</w:t>
            </w:r>
            <w:proofErr w:type="spellEnd"/>
            <w:r w:rsidRPr="003E407C">
              <w:t xml:space="preserve">, </w:t>
            </w:r>
            <w:r>
              <w:t>5</w:t>
            </w:r>
          </w:p>
          <w:p w:rsidR="00B705B5" w:rsidRDefault="00B705B5" w:rsidP="002E0B44">
            <w:pPr>
              <w:widowControl w:val="0"/>
              <w:adjustRightInd w:val="0"/>
              <w:spacing w:line="240" w:lineRule="exact"/>
              <w:jc w:val="center"/>
            </w:pPr>
            <w:r>
              <w:t>помещение клуба</w:t>
            </w:r>
            <w:r w:rsidRPr="003E407C">
              <w:t xml:space="preserve">. </w:t>
            </w:r>
          </w:p>
          <w:p w:rsidR="00B705B5" w:rsidRPr="003E407C" w:rsidRDefault="00B705B5" w:rsidP="002E0B44">
            <w:pPr>
              <w:widowControl w:val="0"/>
              <w:adjustRightInd w:val="0"/>
              <w:spacing w:line="240" w:lineRule="exact"/>
              <w:jc w:val="center"/>
            </w:pPr>
            <w:r>
              <w:t>тел. 8 (39565) 72209</w:t>
            </w:r>
          </w:p>
        </w:tc>
        <w:tc>
          <w:tcPr>
            <w:tcW w:w="1796" w:type="dxa"/>
            <w:vAlign w:val="center"/>
          </w:tcPr>
          <w:p w:rsidR="00B705B5" w:rsidRPr="00EE5782" w:rsidRDefault="00B705B5" w:rsidP="002E0B44">
            <w:pPr>
              <w:widowControl w:val="0"/>
              <w:adjustRightInd w:val="0"/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5080" w:type="dxa"/>
            <w:vAlign w:val="center"/>
          </w:tcPr>
          <w:p w:rsidR="00B705B5" w:rsidRDefault="00B705B5" w:rsidP="002E0B44">
            <w:pPr>
              <w:widowControl w:val="0"/>
              <w:adjustRightInd w:val="0"/>
              <w:spacing w:line="240" w:lineRule="exact"/>
              <w:jc w:val="center"/>
            </w:pPr>
            <w:r w:rsidRPr="00844B82">
              <w:rPr>
                <w:sz w:val="22"/>
                <w:szCs w:val="22"/>
              </w:rPr>
              <w:t>Сахаровская С.А.</w:t>
            </w:r>
            <w:r>
              <w:rPr>
                <w:sz w:val="22"/>
                <w:szCs w:val="22"/>
              </w:rPr>
              <w:t xml:space="preserve"> заведующая клубом </w:t>
            </w:r>
            <w:proofErr w:type="spellStart"/>
            <w:r>
              <w:rPr>
                <w:sz w:val="22"/>
                <w:szCs w:val="22"/>
              </w:rPr>
              <w:t>р.п.Звездный</w:t>
            </w:r>
            <w:proofErr w:type="spellEnd"/>
            <w:r>
              <w:t xml:space="preserve"> </w:t>
            </w:r>
          </w:p>
          <w:p w:rsidR="00B705B5" w:rsidRPr="003E407C" w:rsidRDefault="00B705B5" w:rsidP="002E0B44">
            <w:pPr>
              <w:widowControl w:val="0"/>
              <w:adjustRightInd w:val="0"/>
              <w:spacing w:line="240" w:lineRule="exact"/>
              <w:jc w:val="center"/>
            </w:pPr>
            <w:r>
              <w:t>тел. 8 (39565) 722</w:t>
            </w:r>
            <w:r w:rsidR="00A71319">
              <w:t>31</w:t>
            </w:r>
          </w:p>
          <w:p w:rsidR="00B705B5" w:rsidRPr="00844B82" w:rsidRDefault="00B705B5" w:rsidP="002E0B44">
            <w:pPr>
              <w:widowControl w:val="0"/>
              <w:adjustRightInd w:val="0"/>
              <w:spacing w:line="240" w:lineRule="exact"/>
              <w:jc w:val="center"/>
            </w:pPr>
          </w:p>
        </w:tc>
      </w:tr>
      <w:tr w:rsidR="00B705B5" w:rsidRPr="00EE5782">
        <w:tc>
          <w:tcPr>
            <w:tcW w:w="1224" w:type="dxa"/>
            <w:vAlign w:val="center"/>
          </w:tcPr>
          <w:p w:rsidR="00B705B5" w:rsidRPr="00EE5782" w:rsidRDefault="00B705B5" w:rsidP="002E0B44">
            <w:pPr>
              <w:widowControl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967" w:type="dxa"/>
            <w:vAlign w:val="center"/>
          </w:tcPr>
          <w:p w:rsidR="00B705B5" w:rsidRPr="00556DA7" w:rsidRDefault="00B705B5" w:rsidP="002E0B44">
            <w:pPr>
              <w:widowControl w:val="0"/>
              <w:adjustRightInd w:val="0"/>
              <w:spacing w:line="240" w:lineRule="exact"/>
              <w:jc w:val="center"/>
            </w:pPr>
            <w:r w:rsidRPr="00556DA7">
              <w:t>Пункт временного</w:t>
            </w:r>
          </w:p>
          <w:p w:rsidR="00B705B5" w:rsidRPr="00556DA7" w:rsidRDefault="00B705B5" w:rsidP="002E0B44">
            <w:pPr>
              <w:widowControl w:val="0"/>
              <w:adjustRightInd w:val="0"/>
              <w:spacing w:line="240" w:lineRule="exact"/>
              <w:jc w:val="center"/>
            </w:pPr>
            <w:r w:rsidRPr="00556DA7">
              <w:t xml:space="preserve"> размещения </w:t>
            </w:r>
          </w:p>
        </w:tc>
        <w:tc>
          <w:tcPr>
            <w:tcW w:w="4281" w:type="dxa"/>
            <w:vAlign w:val="center"/>
          </w:tcPr>
          <w:p w:rsidR="00B705B5" w:rsidRPr="003E407C" w:rsidRDefault="00B705B5" w:rsidP="002E0B44">
            <w:pPr>
              <w:widowControl w:val="0"/>
              <w:adjustRightInd w:val="0"/>
              <w:spacing w:line="240" w:lineRule="exact"/>
              <w:jc w:val="center"/>
            </w:pPr>
            <w:r w:rsidRPr="003E407C">
              <w:t xml:space="preserve">Иркутская </w:t>
            </w:r>
            <w:proofErr w:type="gramStart"/>
            <w:r w:rsidRPr="003E407C">
              <w:t xml:space="preserve">область, </w:t>
            </w:r>
            <w:r>
              <w:t xml:space="preserve"> </w:t>
            </w:r>
            <w:proofErr w:type="spellStart"/>
            <w:r>
              <w:t>Усть</w:t>
            </w:r>
            <w:proofErr w:type="gramEnd"/>
            <w:r>
              <w:t>-Кутский</w:t>
            </w:r>
            <w:proofErr w:type="spellEnd"/>
            <w:r w:rsidRPr="003E407C">
              <w:t xml:space="preserve"> район</w:t>
            </w:r>
            <w:r>
              <w:t xml:space="preserve">, </w:t>
            </w:r>
            <w:proofErr w:type="spellStart"/>
            <w:r>
              <w:t>р.п.Звездный</w:t>
            </w:r>
            <w:proofErr w:type="spellEnd"/>
            <w:r w:rsidRPr="003E407C">
              <w:t xml:space="preserve">, </w:t>
            </w:r>
            <w:proofErr w:type="spellStart"/>
            <w:r w:rsidRPr="003E407C">
              <w:t>ул.</w:t>
            </w:r>
            <w:r>
              <w:t>Горбунова</w:t>
            </w:r>
            <w:proofErr w:type="spellEnd"/>
            <w:r w:rsidRPr="003E407C">
              <w:t xml:space="preserve">, </w:t>
            </w:r>
            <w:r>
              <w:t>7б</w:t>
            </w:r>
          </w:p>
          <w:p w:rsidR="00B705B5" w:rsidRDefault="00B705B5" w:rsidP="002E0B44">
            <w:pPr>
              <w:widowControl w:val="0"/>
              <w:adjustRightInd w:val="0"/>
              <w:spacing w:line="240" w:lineRule="exact"/>
              <w:jc w:val="center"/>
            </w:pPr>
            <w:r>
              <w:t>помещение школы</w:t>
            </w:r>
            <w:r w:rsidRPr="003E407C">
              <w:t xml:space="preserve"> </w:t>
            </w:r>
          </w:p>
          <w:p w:rsidR="00B705B5" w:rsidRPr="003E407C" w:rsidRDefault="00B705B5" w:rsidP="002E0B44">
            <w:pPr>
              <w:widowControl w:val="0"/>
              <w:adjustRightInd w:val="0"/>
              <w:spacing w:line="240" w:lineRule="exact"/>
              <w:jc w:val="center"/>
            </w:pPr>
            <w:r>
              <w:t>тел. 8 (39565) 72210</w:t>
            </w:r>
          </w:p>
        </w:tc>
        <w:tc>
          <w:tcPr>
            <w:tcW w:w="1796" w:type="dxa"/>
            <w:vAlign w:val="center"/>
          </w:tcPr>
          <w:p w:rsidR="00B705B5" w:rsidRPr="00EE5782" w:rsidRDefault="00B705B5" w:rsidP="002E0B44">
            <w:pPr>
              <w:widowControl w:val="0"/>
              <w:adjustRightInd w:val="0"/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080" w:type="dxa"/>
            <w:vAlign w:val="center"/>
          </w:tcPr>
          <w:p w:rsidR="00B705B5" w:rsidRPr="00844B82" w:rsidRDefault="00A71319" w:rsidP="00A71319">
            <w:pPr>
              <w:widowControl w:val="0"/>
              <w:adjustRightInd w:val="0"/>
              <w:spacing w:line="240" w:lineRule="exact"/>
              <w:jc w:val="center"/>
            </w:pPr>
            <w:proofErr w:type="spellStart"/>
            <w:r>
              <w:rPr>
                <w:sz w:val="22"/>
                <w:szCs w:val="22"/>
              </w:rPr>
              <w:t>Никитчук</w:t>
            </w:r>
            <w:proofErr w:type="spellEnd"/>
            <w:r>
              <w:rPr>
                <w:sz w:val="22"/>
                <w:szCs w:val="22"/>
              </w:rPr>
              <w:t xml:space="preserve"> Г.В. </w:t>
            </w:r>
            <w:r w:rsidR="00B705B5">
              <w:rPr>
                <w:sz w:val="22"/>
                <w:szCs w:val="22"/>
              </w:rPr>
              <w:t xml:space="preserve"> директор МОУ СОШ </w:t>
            </w:r>
            <w:proofErr w:type="spellStart"/>
            <w:r w:rsidR="00B705B5">
              <w:rPr>
                <w:sz w:val="22"/>
                <w:szCs w:val="22"/>
              </w:rPr>
              <w:t>р.п.Звездный</w:t>
            </w:r>
            <w:proofErr w:type="spellEnd"/>
          </w:p>
        </w:tc>
      </w:tr>
      <w:tr w:rsidR="00B705B5" w:rsidRPr="00EE5782">
        <w:tc>
          <w:tcPr>
            <w:tcW w:w="1224" w:type="dxa"/>
            <w:vAlign w:val="center"/>
          </w:tcPr>
          <w:p w:rsidR="00B705B5" w:rsidRPr="00EE5782" w:rsidRDefault="00B705B5" w:rsidP="002E0B44">
            <w:pPr>
              <w:widowControl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р.п.Звездный</w:t>
            </w:r>
            <w:proofErr w:type="spellEnd"/>
          </w:p>
        </w:tc>
        <w:tc>
          <w:tcPr>
            <w:tcW w:w="2967" w:type="dxa"/>
            <w:vAlign w:val="center"/>
          </w:tcPr>
          <w:p w:rsidR="00B705B5" w:rsidRPr="00556DA7" w:rsidRDefault="00B705B5" w:rsidP="002E0B44">
            <w:pPr>
              <w:widowControl w:val="0"/>
              <w:adjustRightInd w:val="0"/>
              <w:spacing w:line="240" w:lineRule="exact"/>
              <w:jc w:val="center"/>
            </w:pPr>
          </w:p>
        </w:tc>
        <w:tc>
          <w:tcPr>
            <w:tcW w:w="4281" w:type="dxa"/>
            <w:vAlign w:val="center"/>
          </w:tcPr>
          <w:p w:rsidR="00B705B5" w:rsidRPr="00297EDC" w:rsidRDefault="00B705B5" w:rsidP="002E0B44">
            <w:pPr>
              <w:widowControl w:val="0"/>
              <w:adjustRightInd w:val="0"/>
              <w:spacing w:line="240" w:lineRule="exact"/>
              <w:rPr>
                <w:b/>
                <w:bCs/>
              </w:rPr>
            </w:pPr>
            <w:proofErr w:type="gramStart"/>
            <w:r w:rsidRPr="00297EDC">
              <w:rPr>
                <w:b/>
                <w:bCs/>
              </w:rPr>
              <w:t>ВСЕГО  за</w:t>
            </w:r>
            <w:proofErr w:type="gramEnd"/>
            <w:r w:rsidRPr="00297EDC">
              <w:rPr>
                <w:b/>
                <w:bCs/>
              </w:rPr>
              <w:t xml:space="preserve"> МО:    </w:t>
            </w:r>
          </w:p>
          <w:p w:rsidR="00B705B5" w:rsidRPr="00297EDC" w:rsidRDefault="00B705B5" w:rsidP="002E0B44">
            <w:pPr>
              <w:widowControl w:val="0"/>
              <w:adjustRightInd w:val="0"/>
              <w:spacing w:line="240" w:lineRule="exact"/>
            </w:pPr>
            <w:r w:rsidRPr="00297EDC">
              <w:rPr>
                <w:b/>
                <w:bCs/>
              </w:rPr>
              <w:t xml:space="preserve">ПВР - </w:t>
            </w:r>
            <w:r>
              <w:rPr>
                <w:b/>
                <w:bCs/>
              </w:rPr>
              <w:t>1</w:t>
            </w:r>
          </w:p>
        </w:tc>
        <w:tc>
          <w:tcPr>
            <w:tcW w:w="1796" w:type="dxa"/>
            <w:vAlign w:val="center"/>
          </w:tcPr>
          <w:p w:rsidR="00B705B5" w:rsidRPr="00297EDC" w:rsidRDefault="00B705B5" w:rsidP="002E0B44">
            <w:pPr>
              <w:widowControl w:val="0"/>
              <w:adjustRightInd w:val="0"/>
              <w:spacing w:line="240" w:lineRule="exact"/>
              <w:jc w:val="center"/>
              <w:rPr>
                <w:b/>
                <w:bCs/>
              </w:rPr>
            </w:pPr>
          </w:p>
          <w:p w:rsidR="00B705B5" w:rsidRPr="00297EDC" w:rsidRDefault="00B705B5" w:rsidP="002E0B44">
            <w:pPr>
              <w:widowControl w:val="0"/>
              <w:adjustRightInd w:val="0"/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</w:t>
            </w:r>
          </w:p>
        </w:tc>
        <w:tc>
          <w:tcPr>
            <w:tcW w:w="5080" w:type="dxa"/>
            <w:vAlign w:val="center"/>
          </w:tcPr>
          <w:p w:rsidR="00B705B5" w:rsidRPr="00EE5782" w:rsidRDefault="00B705B5" w:rsidP="002E0B44">
            <w:pPr>
              <w:widowControl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</w:tbl>
    <w:p w:rsidR="00B705B5" w:rsidRDefault="00B705B5" w:rsidP="002E0B44"/>
    <w:p w:rsidR="00B705B5" w:rsidRDefault="00B705B5" w:rsidP="002E0B44">
      <w:pPr>
        <w:jc w:val="center"/>
        <w:rPr>
          <w:b/>
          <w:bCs/>
          <w:sz w:val="26"/>
          <w:szCs w:val="26"/>
        </w:rPr>
      </w:pPr>
    </w:p>
    <w:p w:rsidR="00B705B5" w:rsidRDefault="00B705B5" w:rsidP="002E0B44">
      <w:pPr>
        <w:jc w:val="center"/>
        <w:rPr>
          <w:b/>
          <w:bCs/>
          <w:sz w:val="26"/>
          <w:szCs w:val="26"/>
        </w:rPr>
      </w:pPr>
    </w:p>
    <w:p w:rsidR="00B705B5" w:rsidRDefault="00B705B5" w:rsidP="00157C2D">
      <w:pPr>
        <w:pStyle w:val="ab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                                        </w:t>
      </w:r>
    </w:p>
    <w:p w:rsidR="00B705B5" w:rsidRDefault="00B705B5" w:rsidP="00157C2D">
      <w:pPr>
        <w:pStyle w:val="ab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705B5" w:rsidRDefault="00B705B5" w:rsidP="00157C2D">
      <w:pPr>
        <w:pStyle w:val="ab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7.   Р А С Ч Е Т</w:t>
      </w:r>
    </w:p>
    <w:p w:rsidR="00B705B5" w:rsidRDefault="00B705B5" w:rsidP="00157C2D">
      <w:pPr>
        <w:pStyle w:val="ab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эвакуации населения при ЧС на </w:t>
      </w:r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>объектах  теплоснабжения</w:t>
      </w:r>
      <w:proofErr w:type="gramEnd"/>
    </w:p>
    <w:p w:rsidR="00B705B5" w:rsidRDefault="00B705B5" w:rsidP="00157C2D">
      <w:pPr>
        <w:pStyle w:val="ab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на территории Звезднинского муниципального образования</w:t>
      </w:r>
    </w:p>
    <w:p w:rsidR="00B705B5" w:rsidRDefault="00B705B5" w:rsidP="00157C2D">
      <w:pPr>
        <w:pStyle w:val="ab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705B5" w:rsidRDefault="00B705B5" w:rsidP="00157C2D">
      <w:pPr>
        <w:pStyle w:val="ab"/>
        <w:rPr>
          <w:rFonts w:ascii="Times New Roman" w:hAnsi="Times New Roman" w:cs="Times New Roman"/>
        </w:rPr>
      </w:pPr>
    </w:p>
    <w:tbl>
      <w:tblPr>
        <w:tblW w:w="15276" w:type="dxa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7"/>
        <w:gridCol w:w="2967"/>
        <w:gridCol w:w="1560"/>
        <w:gridCol w:w="1844"/>
        <w:gridCol w:w="1702"/>
        <w:gridCol w:w="1542"/>
        <w:gridCol w:w="1981"/>
        <w:gridCol w:w="2853"/>
      </w:tblGrid>
      <w:tr w:rsidR="00B705B5">
        <w:tc>
          <w:tcPr>
            <w:tcW w:w="828" w:type="dxa"/>
            <w:vMerge w:val="restart"/>
          </w:tcPr>
          <w:p w:rsidR="00B705B5" w:rsidRDefault="00B705B5" w:rsidP="00B31687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4CB8">
              <w:rPr>
                <w:rFonts w:ascii="Times New Roman" w:hAnsi="Times New Roman" w:cs="Times New Roman"/>
                <w:b/>
                <w:bCs/>
              </w:rPr>
              <w:t>№№</w:t>
            </w:r>
          </w:p>
          <w:p w:rsidR="00B705B5" w:rsidRPr="00A54CB8" w:rsidRDefault="00B705B5" w:rsidP="00B31687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A54CB8">
              <w:rPr>
                <w:rFonts w:ascii="Times New Roman" w:hAnsi="Times New Roman" w:cs="Times New Roman"/>
                <w:b/>
                <w:bCs/>
              </w:rPr>
              <w:t>п/п</w:t>
            </w:r>
          </w:p>
        </w:tc>
        <w:tc>
          <w:tcPr>
            <w:tcW w:w="2966" w:type="dxa"/>
            <w:vMerge w:val="restart"/>
          </w:tcPr>
          <w:p w:rsidR="00B705B5" w:rsidRPr="00A54CB8" w:rsidRDefault="00B705B5" w:rsidP="00B31687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A54CB8">
              <w:rPr>
                <w:rFonts w:ascii="Times New Roman" w:hAnsi="Times New Roman" w:cs="Times New Roman"/>
                <w:b/>
                <w:bCs/>
              </w:rPr>
              <w:t>Наименование  отапливаемых  домов, зданий</w:t>
            </w:r>
          </w:p>
        </w:tc>
        <w:tc>
          <w:tcPr>
            <w:tcW w:w="1559" w:type="dxa"/>
            <w:vMerge w:val="restart"/>
          </w:tcPr>
          <w:p w:rsidR="00B705B5" w:rsidRPr="00A54CB8" w:rsidRDefault="00B705B5" w:rsidP="00B31687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A54CB8">
              <w:rPr>
                <w:rFonts w:ascii="Times New Roman" w:hAnsi="Times New Roman" w:cs="Times New Roman"/>
                <w:b/>
                <w:bCs/>
              </w:rPr>
              <w:t>Всего подлежит отселению,</w:t>
            </w:r>
          </w:p>
        </w:tc>
        <w:tc>
          <w:tcPr>
            <w:tcW w:w="3544" w:type="dxa"/>
            <w:gridSpan w:val="2"/>
          </w:tcPr>
          <w:p w:rsidR="00B705B5" w:rsidRDefault="00B705B5" w:rsidP="00B31687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4CB8">
              <w:rPr>
                <w:rFonts w:ascii="Times New Roman" w:hAnsi="Times New Roman" w:cs="Times New Roman"/>
                <w:b/>
                <w:bCs/>
              </w:rPr>
              <w:t>в том числе</w:t>
            </w:r>
          </w:p>
          <w:p w:rsidR="00B705B5" w:rsidRPr="00A54CB8" w:rsidRDefault="00B705B5" w:rsidP="00B31687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A54CB8">
              <w:rPr>
                <w:rFonts w:ascii="Times New Roman" w:hAnsi="Times New Roman" w:cs="Times New Roman"/>
                <w:b/>
                <w:bCs/>
              </w:rPr>
              <w:t>нетрудоспособного населения</w:t>
            </w:r>
          </w:p>
        </w:tc>
        <w:tc>
          <w:tcPr>
            <w:tcW w:w="1541" w:type="dxa"/>
            <w:vMerge w:val="restart"/>
          </w:tcPr>
          <w:p w:rsidR="00B705B5" w:rsidRDefault="00B705B5" w:rsidP="00B31687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705B5" w:rsidRPr="00A54CB8" w:rsidRDefault="00B705B5" w:rsidP="00B31687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A54CB8">
              <w:rPr>
                <w:rFonts w:ascii="Times New Roman" w:hAnsi="Times New Roman" w:cs="Times New Roman"/>
                <w:b/>
                <w:bCs/>
              </w:rPr>
              <w:t>Пункт посадки</w:t>
            </w:r>
          </w:p>
        </w:tc>
        <w:tc>
          <w:tcPr>
            <w:tcW w:w="1980" w:type="dxa"/>
            <w:vMerge w:val="restart"/>
          </w:tcPr>
          <w:p w:rsidR="00B705B5" w:rsidRPr="00A54CB8" w:rsidRDefault="00B705B5" w:rsidP="00B31687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A54CB8">
              <w:rPr>
                <w:rFonts w:ascii="Times New Roman" w:hAnsi="Times New Roman" w:cs="Times New Roman"/>
                <w:b/>
                <w:bCs/>
              </w:rPr>
              <w:t>Планируемый автотранспорт, тип авт./ед.</w:t>
            </w:r>
          </w:p>
        </w:tc>
        <w:tc>
          <w:tcPr>
            <w:tcW w:w="2852" w:type="dxa"/>
            <w:vMerge w:val="restart"/>
          </w:tcPr>
          <w:p w:rsidR="00B705B5" w:rsidRDefault="00B705B5" w:rsidP="00B31687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4CB8">
              <w:rPr>
                <w:rFonts w:ascii="Times New Roman" w:hAnsi="Times New Roman" w:cs="Times New Roman"/>
                <w:b/>
                <w:bCs/>
              </w:rPr>
              <w:t xml:space="preserve">          ПВР, адрес/</w:t>
            </w:r>
          </w:p>
          <w:p w:rsidR="00B705B5" w:rsidRPr="00A54CB8" w:rsidRDefault="00B705B5" w:rsidP="00B31687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A54CB8">
              <w:rPr>
                <w:rFonts w:ascii="Times New Roman" w:hAnsi="Times New Roman" w:cs="Times New Roman"/>
                <w:b/>
                <w:bCs/>
              </w:rPr>
              <w:t xml:space="preserve">           кол-во чел.</w:t>
            </w:r>
          </w:p>
        </w:tc>
      </w:tr>
      <w:tr w:rsidR="00B705B5">
        <w:tc>
          <w:tcPr>
            <w:tcW w:w="828" w:type="dxa"/>
            <w:vMerge/>
            <w:vAlign w:val="center"/>
          </w:tcPr>
          <w:p w:rsidR="00B705B5" w:rsidRDefault="00B705B5" w:rsidP="00B31687">
            <w:pPr>
              <w:rPr>
                <w:b/>
                <w:bCs/>
              </w:rPr>
            </w:pPr>
          </w:p>
        </w:tc>
        <w:tc>
          <w:tcPr>
            <w:tcW w:w="2966" w:type="dxa"/>
            <w:vMerge/>
            <w:vAlign w:val="center"/>
          </w:tcPr>
          <w:p w:rsidR="00B705B5" w:rsidRDefault="00B705B5" w:rsidP="00B31687">
            <w:pPr>
              <w:rPr>
                <w:b/>
                <w:bCs/>
              </w:rPr>
            </w:pPr>
          </w:p>
        </w:tc>
        <w:tc>
          <w:tcPr>
            <w:tcW w:w="1559" w:type="dxa"/>
            <w:vMerge/>
            <w:vAlign w:val="center"/>
          </w:tcPr>
          <w:p w:rsidR="00B705B5" w:rsidRDefault="00B705B5" w:rsidP="00B31687">
            <w:pPr>
              <w:rPr>
                <w:b/>
                <w:bCs/>
              </w:rPr>
            </w:pPr>
          </w:p>
        </w:tc>
        <w:tc>
          <w:tcPr>
            <w:tcW w:w="1843" w:type="dxa"/>
          </w:tcPr>
          <w:p w:rsidR="00B705B5" w:rsidRPr="00A54CB8" w:rsidRDefault="00B705B5" w:rsidP="00B31687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A54CB8">
              <w:rPr>
                <w:rFonts w:ascii="Times New Roman" w:hAnsi="Times New Roman" w:cs="Times New Roman"/>
                <w:b/>
                <w:bCs/>
              </w:rPr>
              <w:t>детей до 14 лет</w:t>
            </w:r>
          </w:p>
        </w:tc>
        <w:tc>
          <w:tcPr>
            <w:tcW w:w="1701" w:type="dxa"/>
          </w:tcPr>
          <w:p w:rsidR="00B705B5" w:rsidRPr="00A54CB8" w:rsidRDefault="00B705B5" w:rsidP="00B31687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A54CB8">
              <w:rPr>
                <w:rFonts w:ascii="Times New Roman" w:hAnsi="Times New Roman" w:cs="Times New Roman"/>
                <w:b/>
                <w:bCs/>
              </w:rPr>
              <w:t>пенсионеров</w:t>
            </w:r>
          </w:p>
        </w:tc>
        <w:tc>
          <w:tcPr>
            <w:tcW w:w="1541" w:type="dxa"/>
            <w:vMerge/>
            <w:vAlign w:val="center"/>
          </w:tcPr>
          <w:p w:rsidR="00B705B5" w:rsidRDefault="00B705B5" w:rsidP="00B31687">
            <w:pPr>
              <w:rPr>
                <w:b/>
                <w:bCs/>
              </w:rPr>
            </w:pPr>
          </w:p>
        </w:tc>
        <w:tc>
          <w:tcPr>
            <w:tcW w:w="1980" w:type="dxa"/>
            <w:vMerge/>
            <w:vAlign w:val="center"/>
          </w:tcPr>
          <w:p w:rsidR="00B705B5" w:rsidRDefault="00B705B5" w:rsidP="00B31687">
            <w:pPr>
              <w:rPr>
                <w:b/>
                <w:bCs/>
              </w:rPr>
            </w:pPr>
          </w:p>
        </w:tc>
        <w:tc>
          <w:tcPr>
            <w:tcW w:w="2852" w:type="dxa"/>
            <w:vMerge/>
            <w:vAlign w:val="center"/>
          </w:tcPr>
          <w:p w:rsidR="00B705B5" w:rsidRDefault="00B705B5" w:rsidP="00B31687">
            <w:pPr>
              <w:rPr>
                <w:b/>
                <w:bCs/>
              </w:rPr>
            </w:pPr>
          </w:p>
        </w:tc>
      </w:tr>
      <w:tr w:rsidR="00B705B5">
        <w:tc>
          <w:tcPr>
            <w:tcW w:w="828" w:type="dxa"/>
          </w:tcPr>
          <w:p w:rsidR="00B705B5" w:rsidRPr="00A54CB8" w:rsidRDefault="00B705B5" w:rsidP="00B31687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A54CB8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966" w:type="dxa"/>
          </w:tcPr>
          <w:p w:rsidR="00B705B5" w:rsidRPr="00A54CB8" w:rsidRDefault="00B705B5" w:rsidP="00B31687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A54CB8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559" w:type="dxa"/>
          </w:tcPr>
          <w:p w:rsidR="00B705B5" w:rsidRPr="00A54CB8" w:rsidRDefault="00B705B5" w:rsidP="00B31687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A54CB8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843" w:type="dxa"/>
          </w:tcPr>
          <w:p w:rsidR="00B705B5" w:rsidRPr="00A54CB8" w:rsidRDefault="00B705B5" w:rsidP="00B31687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A54CB8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701" w:type="dxa"/>
          </w:tcPr>
          <w:p w:rsidR="00B705B5" w:rsidRPr="00A54CB8" w:rsidRDefault="00B705B5" w:rsidP="00B31687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A54CB8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541" w:type="dxa"/>
          </w:tcPr>
          <w:p w:rsidR="00B705B5" w:rsidRPr="00A54CB8" w:rsidRDefault="00B705B5" w:rsidP="00B31687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A54CB8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980" w:type="dxa"/>
          </w:tcPr>
          <w:p w:rsidR="00B705B5" w:rsidRPr="00A54CB8" w:rsidRDefault="00B705B5" w:rsidP="00B31687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A54CB8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2852" w:type="dxa"/>
          </w:tcPr>
          <w:p w:rsidR="00B705B5" w:rsidRPr="00A54CB8" w:rsidRDefault="00B705B5" w:rsidP="00B31687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A54CB8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</w:tr>
      <w:tr w:rsidR="00B705B5">
        <w:tc>
          <w:tcPr>
            <w:tcW w:w="828" w:type="dxa"/>
          </w:tcPr>
          <w:p w:rsidR="00B705B5" w:rsidRPr="00A54CB8" w:rsidRDefault="00B705B5" w:rsidP="00B31687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66" w:type="dxa"/>
          </w:tcPr>
          <w:p w:rsidR="00B705B5" w:rsidRDefault="00B705B5" w:rsidP="00B31687">
            <w:pPr>
              <w:pStyle w:val="ab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54CB8"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Горбунова</w:t>
            </w:r>
            <w:r w:rsidRPr="00A54CB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 1, 2, 3, 4, 6, 7, 8, 9, 10, 11, 12, 13, 14, 20</w:t>
            </w:r>
          </w:p>
          <w:p w:rsidR="00B705B5" w:rsidRDefault="00B705B5" w:rsidP="00B31687">
            <w:pPr>
              <w:pStyle w:val="a9"/>
              <w:ind w:left="22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(всего 14 жилых домов)</w:t>
            </w:r>
          </w:p>
          <w:p w:rsidR="00B705B5" w:rsidRPr="00A54CB8" w:rsidRDefault="00B705B5" w:rsidP="00B31687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B705B5" w:rsidRPr="00A54CB8" w:rsidRDefault="00B705B5" w:rsidP="00B31687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A54CB8">
              <w:rPr>
                <w:rFonts w:ascii="Times New Roman" w:hAnsi="Times New Roman" w:cs="Times New Roman"/>
                <w:b/>
                <w:bCs/>
              </w:rPr>
              <w:t>Объекты  социально</w:t>
            </w:r>
            <w:proofErr w:type="gramEnd"/>
            <w:r w:rsidRPr="00A54CB8">
              <w:rPr>
                <w:rFonts w:ascii="Times New Roman" w:hAnsi="Times New Roman" w:cs="Times New Roman"/>
                <w:b/>
                <w:bCs/>
              </w:rPr>
              <w:t xml:space="preserve">-культурного  быта- </w:t>
            </w: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  <w:p w:rsidR="00B705B5" w:rsidRPr="00A54CB8" w:rsidRDefault="00B705B5" w:rsidP="00B31687">
            <w:pPr>
              <w:pStyle w:val="ab"/>
              <w:spacing w:line="276" w:lineRule="auto"/>
              <w:rPr>
                <w:rFonts w:ascii="Times New Roman" w:hAnsi="Times New Roman" w:cs="Times New Roman"/>
              </w:rPr>
            </w:pPr>
            <w:r w:rsidRPr="00A54CB8">
              <w:rPr>
                <w:rFonts w:ascii="Times New Roman" w:hAnsi="Times New Roman" w:cs="Times New Roman"/>
                <w:u w:val="single"/>
              </w:rPr>
              <w:t xml:space="preserve">Администрация </w:t>
            </w:r>
            <w:r w:rsidR="0088316A">
              <w:rPr>
                <w:rFonts w:ascii="Times New Roman" w:hAnsi="Times New Roman" w:cs="Times New Roman"/>
                <w:u w:val="single"/>
              </w:rPr>
              <w:t>З</w:t>
            </w:r>
            <w:r w:rsidRPr="00A54CB8">
              <w:rPr>
                <w:rFonts w:ascii="Times New Roman" w:hAnsi="Times New Roman" w:cs="Times New Roman"/>
                <w:u w:val="single"/>
              </w:rPr>
              <w:t xml:space="preserve">МО </w:t>
            </w:r>
            <w:r w:rsidRPr="00A54CB8">
              <w:rPr>
                <w:rFonts w:ascii="Times New Roman" w:hAnsi="Times New Roman" w:cs="Times New Roman"/>
              </w:rPr>
              <w:t xml:space="preserve">– </w:t>
            </w:r>
            <w:proofErr w:type="spellStart"/>
            <w:r w:rsidRPr="00A54CB8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>Горбунова</w:t>
            </w:r>
            <w:proofErr w:type="spellEnd"/>
            <w:r w:rsidRPr="00A54CB8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7а;</w:t>
            </w:r>
          </w:p>
          <w:p w:rsidR="00B705B5" w:rsidRPr="00A54CB8" w:rsidRDefault="00B705B5" w:rsidP="00B31687">
            <w:pPr>
              <w:pStyle w:val="ab"/>
              <w:spacing w:line="276" w:lineRule="auto"/>
              <w:rPr>
                <w:rFonts w:ascii="Times New Roman" w:hAnsi="Times New Roman" w:cs="Times New Roman"/>
              </w:rPr>
            </w:pPr>
            <w:r w:rsidRPr="00A54CB8">
              <w:rPr>
                <w:rFonts w:ascii="Times New Roman" w:hAnsi="Times New Roman" w:cs="Times New Roman"/>
                <w:u w:val="single"/>
              </w:rPr>
              <w:t>Амбулатория –</w:t>
            </w:r>
            <w:r w:rsidRPr="00A54C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</w:t>
            </w:r>
            <w:r w:rsidRPr="00A54CB8">
              <w:rPr>
                <w:rFonts w:ascii="Times New Roman" w:hAnsi="Times New Roman" w:cs="Times New Roman"/>
              </w:rPr>
              <w:t>л.</w:t>
            </w:r>
            <w:r>
              <w:rPr>
                <w:rFonts w:ascii="Times New Roman" w:hAnsi="Times New Roman" w:cs="Times New Roman"/>
              </w:rPr>
              <w:t>Горбунова</w:t>
            </w:r>
            <w:proofErr w:type="spellEnd"/>
            <w:r>
              <w:rPr>
                <w:rFonts w:ascii="Times New Roman" w:hAnsi="Times New Roman" w:cs="Times New Roman"/>
              </w:rPr>
              <w:t>, 5 (в здании ТОЦ)</w:t>
            </w:r>
            <w:r w:rsidRPr="00A54CB8">
              <w:rPr>
                <w:rFonts w:ascii="Times New Roman" w:hAnsi="Times New Roman" w:cs="Times New Roman"/>
              </w:rPr>
              <w:t>;</w:t>
            </w:r>
          </w:p>
          <w:p w:rsidR="00B705B5" w:rsidRPr="00A54CB8" w:rsidRDefault="00B705B5" w:rsidP="00F37FF7">
            <w:pPr>
              <w:pStyle w:val="ab"/>
              <w:spacing w:line="276" w:lineRule="auto"/>
              <w:rPr>
                <w:rFonts w:ascii="Times New Roman" w:hAnsi="Times New Roman" w:cs="Times New Roman"/>
              </w:rPr>
            </w:pPr>
            <w:r w:rsidRPr="00A54CB8">
              <w:rPr>
                <w:rFonts w:ascii="Times New Roman" w:hAnsi="Times New Roman" w:cs="Times New Roman"/>
                <w:u w:val="single"/>
              </w:rPr>
              <w:t>МКУК «Культурно-досуговый центр</w:t>
            </w:r>
            <w:r>
              <w:rPr>
                <w:rFonts w:ascii="Times New Roman" w:hAnsi="Times New Roman" w:cs="Times New Roman"/>
                <w:u w:val="single"/>
              </w:rPr>
              <w:t>»</w:t>
            </w:r>
            <w:r w:rsidR="0088316A">
              <w:rPr>
                <w:rFonts w:ascii="Times New Roman" w:hAnsi="Times New Roman" w:cs="Times New Roman"/>
                <w:u w:val="single"/>
              </w:rPr>
              <w:t xml:space="preserve"> </w:t>
            </w:r>
            <w:proofErr w:type="gramStart"/>
            <w:r w:rsidR="0088316A">
              <w:rPr>
                <w:rFonts w:ascii="Times New Roman" w:hAnsi="Times New Roman" w:cs="Times New Roman"/>
                <w:u w:val="single"/>
              </w:rPr>
              <w:t>ЗМО</w:t>
            </w:r>
            <w:r w:rsidRPr="00A54CB8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A54CB8">
              <w:rPr>
                <w:rFonts w:ascii="Times New Roman" w:hAnsi="Times New Roman" w:cs="Times New Roman"/>
              </w:rPr>
              <w:t xml:space="preserve"> -</w:t>
            </w:r>
            <w:proofErr w:type="gramEnd"/>
            <w:r w:rsidRPr="00A54C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4CB8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>Горбунова</w:t>
            </w:r>
            <w:proofErr w:type="spellEnd"/>
            <w:r w:rsidRPr="00A54CB8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5 (в здании ТОЦ)</w:t>
            </w:r>
            <w:r w:rsidRPr="00A54CB8">
              <w:rPr>
                <w:rFonts w:ascii="Times New Roman" w:hAnsi="Times New Roman" w:cs="Times New Roman"/>
              </w:rPr>
              <w:t>;</w:t>
            </w:r>
          </w:p>
          <w:p w:rsidR="00B705B5" w:rsidRPr="00A54CB8" w:rsidRDefault="00B705B5" w:rsidP="00B31687">
            <w:pPr>
              <w:pStyle w:val="ab"/>
              <w:spacing w:line="276" w:lineRule="auto"/>
              <w:rPr>
                <w:rFonts w:ascii="Times New Roman" w:hAnsi="Times New Roman" w:cs="Times New Roman"/>
              </w:rPr>
            </w:pPr>
            <w:r w:rsidRPr="00A54CB8">
              <w:rPr>
                <w:rFonts w:ascii="Times New Roman" w:hAnsi="Times New Roman" w:cs="Times New Roman"/>
                <w:u w:val="single"/>
              </w:rPr>
              <w:t xml:space="preserve">МОУ СОШ </w:t>
            </w:r>
            <w:proofErr w:type="spellStart"/>
            <w:r>
              <w:rPr>
                <w:rFonts w:ascii="Times New Roman" w:hAnsi="Times New Roman" w:cs="Times New Roman"/>
                <w:u w:val="single"/>
              </w:rPr>
              <w:t>р.п</w:t>
            </w:r>
            <w:r w:rsidRPr="00A54CB8">
              <w:rPr>
                <w:rFonts w:ascii="Times New Roman" w:hAnsi="Times New Roman" w:cs="Times New Roman"/>
                <w:u w:val="single"/>
              </w:rPr>
              <w:t>.</w:t>
            </w:r>
            <w:r>
              <w:rPr>
                <w:rFonts w:ascii="Times New Roman" w:hAnsi="Times New Roman" w:cs="Times New Roman"/>
                <w:u w:val="single"/>
              </w:rPr>
              <w:t>Звездный</w:t>
            </w:r>
            <w:proofErr w:type="spellEnd"/>
            <w:r w:rsidRPr="00A54CB8">
              <w:rPr>
                <w:rFonts w:ascii="Times New Roman" w:hAnsi="Times New Roman" w:cs="Times New Roman"/>
              </w:rPr>
              <w:t xml:space="preserve"> – ул.</w:t>
            </w:r>
            <w:r>
              <w:rPr>
                <w:rFonts w:ascii="Times New Roman" w:hAnsi="Times New Roman" w:cs="Times New Roman"/>
              </w:rPr>
              <w:t>Горбунова</w:t>
            </w:r>
            <w:r w:rsidRPr="00A54CB8">
              <w:rPr>
                <w:rFonts w:ascii="Times New Roman" w:hAnsi="Times New Roman" w:cs="Times New Roman"/>
              </w:rPr>
              <w:t>,7</w:t>
            </w:r>
            <w:r>
              <w:rPr>
                <w:rFonts w:ascii="Times New Roman" w:hAnsi="Times New Roman" w:cs="Times New Roman"/>
              </w:rPr>
              <w:t>б</w:t>
            </w:r>
            <w:r w:rsidRPr="00A54CB8">
              <w:rPr>
                <w:rFonts w:ascii="Times New Roman" w:hAnsi="Times New Roman" w:cs="Times New Roman"/>
              </w:rPr>
              <w:t>;</w:t>
            </w:r>
          </w:p>
          <w:p w:rsidR="00B705B5" w:rsidRPr="00A54CB8" w:rsidRDefault="00B705B5" w:rsidP="00B31687">
            <w:pPr>
              <w:pStyle w:val="ab"/>
              <w:spacing w:line="276" w:lineRule="auto"/>
              <w:rPr>
                <w:rFonts w:ascii="Times New Roman" w:hAnsi="Times New Roman" w:cs="Times New Roman"/>
              </w:rPr>
            </w:pPr>
            <w:r w:rsidRPr="00A54CB8">
              <w:rPr>
                <w:rFonts w:ascii="Times New Roman" w:hAnsi="Times New Roman" w:cs="Times New Roman"/>
                <w:u w:val="single"/>
              </w:rPr>
              <w:t>МДОУ детский сад № 4</w:t>
            </w:r>
            <w:r>
              <w:rPr>
                <w:rFonts w:ascii="Times New Roman" w:hAnsi="Times New Roman" w:cs="Times New Roman"/>
                <w:u w:val="single"/>
              </w:rPr>
              <w:t>2</w:t>
            </w:r>
            <w:r w:rsidRPr="00A54CB8">
              <w:rPr>
                <w:rFonts w:ascii="Times New Roman" w:hAnsi="Times New Roman" w:cs="Times New Roman"/>
                <w:u w:val="single"/>
              </w:rPr>
              <w:t>-</w:t>
            </w:r>
            <w:r w:rsidRPr="00A54CB8">
              <w:rPr>
                <w:rFonts w:ascii="Times New Roman" w:hAnsi="Times New Roman" w:cs="Times New Roman"/>
              </w:rPr>
              <w:t xml:space="preserve"> ул.</w:t>
            </w:r>
            <w:r>
              <w:rPr>
                <w:rFonts w:ascii="Times New Roman" w:hAnsi="Times New Roman" w:cs="Times New Roman"/>
              </w:rPr>
              <w:t>Горбунова</w:t>
            </w:r>
            <w:r w:rsidRPr="00A54CB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18</w:t>
            </w:r>
            <w:r w:rsidRPr="00A54CB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B705B5" w:rsidRPr="00A54CB8" w:rsidRDefault="00B705B5" w:rsidP="00686A4A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  <w:r w:rsidR="00686A4A">
              <w:rPr>
                <w:rFonts w:ascii="Times New Roman" w:hAnsi="Times New Roman" w:cs="Times New Roman"/>
                <w:b/>
                <w:bCs/>
              </w:rPr>
              <w:t>88</w:t>
            </w:r>
          </w:p>
        </w:tc>
        <w:tc>
          <w:tcPr>
            <w:tcW w:w="1843" w:type="dxa"/>
          </w:tcPr>
          <w:p w:rsidR="00B705B5" w:rsidRPr="00A54CB8" w:rsidRDefault="00B705B5" w:rsidP="00B31687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A54CB8">
              <w:rPr>
                <w:rFonts w:ascii="Times New Roman" w:hAnsi="Times New Roman" w:cs="Times New Roman"/>
                <w:b/>
                <w:bCs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bCs/>
              </w:rPr>
              <w:t>6</w:t>
            </w:r>
            <w:r w:rsidR="00177D58">
              <w:rPr>
                <w:rFonts w:ascii="Times New Roman" w:hAnsi="Times New Roman" w:cs="Times New Roman"/>
                <w:b/>
                <w:bCs/>
              </w:rPr>
              <w:t>6</w:t>
            </w:r>
          </w:p>
          <w:p w:rsidR="00B705B5" w:rsidRPr="00A54CB8" w:rsidRDefault="00B705B5" w:rsidP="00B31687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B705B5" w:rsidRDefault="00B705B5" w:rsidP="00B31687">
            <w:pPr>
              <w:pStyle w:val="ab"/>
              <w:spacing w:line="276" w:lineRule="auto"/>
              <w:rPr>
                <w:rFonts w:ascii="Times New Roman" w:hAnsi="Times New Roman" w:cs="Times New Roman"/>
              </w:rPr>
            </w:pPr>
          </w:p>
          <w:p w:rsidR="00B705B5" w:rsidRDefault="00B705B5" w:rsidP="00B31687">
            <w:pPr>
              <w:pStyle w:val="ab"/>
              <w:spacing w:line="276" w:lineRule="auto"/>
              <w:rPr>
                <w:rFonts w:ascii="Times New Roman" w:hAnsi="Times New Roman" w:cs="Times New Roman"/>
              </w:rPr>
            </w:pPr>
          </w:p>
          <w:p w:rsidR="00B705B5" w:rsidRDefault="00B705B5" w:rsidP="00B31687">
            <w:pPr>
              <w:pStyle w:val="ab"/>
              <w:spacing w:line="276" w:lineRule="auto"/>
              <w:rPr>
                <w:rFonts w:ascii="Times New Roman" w:hAnsi="Times New Roman" w:cs="Times New Roman"/>
              </w:rPr>
            </w:pPr>
          </w:p>
          <w:p w:rsidR="00B705B5" w:rsidRPr="00A54CB8" w:rsidRDefault="00B705B5" w:rsidP="00B31687">
            <w:pPr>
              <w:pStyle w:val="ab"/>
              <w:spacing w:line="276" w:lineRule="auto"/>
              <w:rPr>
                <w:rFonts w:ascii="Times New Roman" w:hAnsi="Times New Roman" w:cs="Times New Roman"/>
              </w:rPr>
            </w:pPr>
            <w:r w:rsidRPr="00A54CB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54CB8">
              <w:rPr>
                <w:rFonts w:ascii="Times New Roman" w:hAnsi="Times New Roman" w:cs="Times New Roman"/>
              </w:rPr>
              <w:t>МДОУ  детский</w:t>
            </w:r>
            <w:proofErr w:type="gramEnd"/>
            <w:r w:rsidRPr="00A54CB8">
              <w:rPr>
                <w:rFonts w:ascii="Times New Roman" w:hAnsi="Times New Roman" w:cs="Times New Roman"/>
              </w:rPr>
              <w:t xml:space="preserve"> сад № 4</w:t>
            </w:r>
            <w:r>
              <w:rPr>
                <w:rFonts w:ascii="Times New Roman" w:hAnsi="Times New Roman" w:cs="Times New Roman"/>
              </w:rPr>
              <w:t>2</w:t>
            </w:r>
            <w:r w:rsidRPr="00A54CB8">
              <w:rPr>
                <w:rFonts w:ascii="Times New Roman" w:hAnsi="Times New Roman" w:cs="Times New Roman"/>
              </w:rPr>
              <w:t xml:space="preserve"> –  </w:t>
            </w:r>
            <w:r>
              <w:rPr>
                <w:rFonts w:ascii="Times New Roman" w:hAnsi="Times New Roman" w:cs="Times New Roman"/>
              </w:rPr>
              <w:t>4</w:t>
            </w:r>
            <w:r w:rsidRPr="00A54CB8">
              <w:rPr>
                <w:rFonts w:ascii="Times New Roman" w:hAnsi="Times New Roman" w:cs="Times New Roman"/>
              </w:rPr>
              <w:t>0;</w:t>
            </w:r>
          </w:p>
          <w:p w:rsidR="00B705B5" w:rsidRPr="00A54CB8" w:rsidRDefault="00B705B5" w:rsidP="00B31687">
            <w:pPr>
              <w:pStyle w:val="ab"/>
              <w:spacing w:line="276" w:lineRule="auto"/>
              <w:rPr>
                <w:rFonts w:ascii="Times New Roman" w:hAnsi="Times New Roman" w:cs="Times New Roman"/>
              </w:rPr>
            </w:pPr>
          </w:p>
          <w:p w:rsidR="00B705B5" w:rsidRPr="00A54CB8" w:rsidRDefault="00B705B5" w:rsidP="00B31687">
            <w:pPr>
              <w:pStyle w:val="ab"/>
              <w:spacing w:line="276" w:lineRule="auto"/>
              <w:rPr>
                <w:rFonts w:ascii="Times New Roman" w:hAnsi="Times New Roman" w:cs="Times New Roman"/>
              </w:rPr>
            </w:pPr>
            <w:r w:rsidRPr="00A54CB8">
              <w:rPr>
                <w:rFonts w:ascii="Times New Roman" w:hAnsi="Times New Roman" w:cs="Times New Roman"/>
              </w:rPr>
              <w:t xml:space="preserve">МОУ СОШ </w:t>
            </w:r>
            <w:proofErr w:type="spellStart"/>
            <w:r>
              <w:rPr>
                <w:rFonts w:ascii="Times New Roman" w:hAnsi="Times New Roman" w:cs="Times New Roman"/>
              </w:rPr>
              <w:t>р.</w:t>
            </w:r>
            <w:r w:rsidRPr="00A54CB8"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</w:rPr>
              <w:t>Звездный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A54CB8">
              <w:rPr>
                <w:rFonts w:ascii="Times New Roman" w:hAnsi="Times New Roman" w:cs="Times New Roman"/>
              </w:rPr>
              <w:t xml:space="preserve"> 1</w:t>
            </w:r>
            <w:r>
              <w:rPr>
                <w:rFonts w:ascii="Times New Roman" w:hAnsi="Times New Roman" w:cs="Times New Roman"/>
              </w:rPr>
              <w:t>0</w:t>
            </w:r>
            <w:r w:rsidRPr="00A54CB8">
              <w:rPr>
                <w:rFonts w:ascii="Times New Roman" w:hAnsi="Times New Roman" w:cs="Times New Roman"/>
              </w:rPr>
              <w:t>9</w:t>
            </w:r>
          </w:p>
          <w:p w:rsidR="00B705B5" w:rsidRPr="00A54CB8" w:rsidRDefault="00B705B5" w:rsidP="00B31687">
            <w:pPr>
              <w:pStyle w:val="ab"/>
              <w:spacing w:line="276" w:lineRule="auto"/>
              <w:rPr>
                <w:rFonts w:ascii="Times New Roman" w:hAnsi="Times New Roman" w:cs="Times New Roman"/>
              </w:rPr>
            </w:pPr>
          </w:p>
          <w:p w:rsidR="00B705B5" w:rsidRPr="00A54CB8" w:rsidRDefault="00B705B5" w:rsidP="00B31687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B705B5" w:rsidRPr="00A54CB8" w:rsidRDefault="00B705B5" w:rsidP="00B31687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B705B5" w:rsidRPr="00A54CB8" w:rsidRDefault="00B705B5" w:rsidP="00B31687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B705B5" w:rsidRPr="00A54CB8" w:rsidRDefault="00B705B5" w:rsidP="00B31687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:rsidR="00B705B5" w:rsidRPr="00A54CB8" w:rsidRDefault="00B705B5" w:rsidP="00177D58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A54CB8">
              <w:rPr>
                <w:rFonts w:ascii="Times New Roman" w:hAnsi="Times New Roman" w:cs="Times New Roman"/>
                <w:b/>
                <w:bCs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bCs/>
              </w:rPr>
              <w:t>17</w:t>
            </w:r>
            <w:r w:rsidR="00177D58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1541" w:type="dxa"/>
          </w:tcPr>
          <w:p w:rsidR="00B705B5" w:rsidRPr="00A54CB8" w:rsidRDefault="00B705B5" w:rsidP="00B31687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0" w:type="dxa"/>
          </w:tcPr>
          <w:p w:rsidR="00B705B5" w:rsidRDefault="00B705B5" w:rsidP="00B316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Звезднинского</w:t>
            </w:r>
          </w:p>
          <w:p w:rsidR="00B705B5" w:rsidRDefault="00B705B5" w:rsidP="00B316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городского поселения-</w:t>
            </w:r>
          </w:p>
          <w:p w:rsidR="00B705B5" w:rsidRDefault="00B705B5" w:rsidP="00B316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</w:t>
            </w:r>
            <w:r w:rsidR="002B0285">
              <w:rPr>
                <w:sz w:val="20"/>
                <w:szCs w:val="20"/>
              </w:rPr>
              <w:t>НИВА ЛАДА</w:t>
            </w:r>
            <w:r>
              <w:rPr>
                <w:sz w:val="20"/>
                <w:szCs w:val="20"/>
              </w:rPr>
              <w:t xml:space="preserve"> – 1 ед.,</w:t>
            </w:r>
          </w:p>
          <w:p w:rsidR="00B705B5" w:rsidRPr="00A54CB8" w:rsidRDefault="00B705B5" w:rsidP="00B31687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5B5" w:rsidRPr="00A54CB8" w:rsidRDefault="00B705B5" w:rsidP="00B31687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5B5" w:rsidRPr="00A54CB8" w:rsidRDefault="00B705B5" w:rsidP="00B31687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5B5" w:rsidRPr="00A54CB8" w:rsidRDefault="00B705B5" w:rsidP="00B31687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CB8">
              <w:rPr>
                <w:rFonts w:ascii="Times New Roman" w:hAnsi="Times New Roman" w:cs="Times New Roman"/>
                <w:sz w:val="20"/>
                <w:szCs w:val="20"/>
              </w:rPr>
              <w:t>Индивидуальный транспорт</w:t>
            </w:r>
          </w:p>
          <w:p w:rsidR="00B705B5" w:rsidRPr="00A54CB8" w:rsidRDefault="00B705B5" w:rsidP="00B31687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54CB8">
              <w:rPr>
                <w:rFonts w:ascii="Times New Roman" w:hAnsi="Times New Roman" w:cs="Times New Roman"/>
                <w:sz w:val="20"/>
                <w:szCs w:val="20"/>
              </w:rPr>
              <w:t xml:space="preserve">жителей поселка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Звездный</w:t>
            </w:r>
          </w:p>
        </w:tc>
        <w:tc>
          <w:tcPr>
            <w:tcW w:w="2852" w:type="dxa"/>
          </w:tcPr>
          <w:p w:rsidR="00B705B5" w:rsidRDefault="00B705B5" w:rsidP="00B316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Здание администрации Звезднинского городского поселения</w:t>
            </w:r>
          </w:p>
          <w:p w:rsidR="00B705B5" w:rsidRDefault="00B705B5" w:rsidP="00B316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666762, Иркутская область, </w:t>
            </w:r>
            <w:proofErr w:type="spellStart"/>
            <w:r>
              <w:rPr>
                <w:sz w:val="20"/>
                <w:szCs w:val="20"/>
              </w:rPr>
              <w:t>Усть-Кутский</w:t>
            </w:r>
            <w:proofErr w:type="spellEnd"/>
            <w:r>
              <w:rPr>
                <w:sz w:val="20"/>
                <w:szCs w:val="20"/>
              </w:rPr>
              <w:t xml:space="preserve"> район,</w:t>
            </w:r>
          </w:p>
          <w:p w:rsidR="00B705B5" w:rsidRDefault="00B705B5" w:rsidP="00B3168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р.п.Звездный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ул.Горбунова</w:t>
            </w:r>
            <w:proofErr w:type="spellEnd"/>
            <w:r>
              <w:rPr>
                <w:sz w:val="20"/>
                <w:szCs w:val="20"/>
              </w:rPr>
              <w:t xml:space="preserve"> -7а</w:t>
            </w:r>
          </w:p>
          <w:p w:rsidR="00B705B5" w:rsidRDefault="00B705B5" w:rsidP="00B316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тел.8 (395 -65) 72-2-32</w:t>
            </w:r>
          </w:p>
          <w:p w:rsidR="00B705B5" w:rsidRDefault="00B705B5" w:rsidP="00B31687">
            <w:pPr>
              <w:jc w:val="center"/>
              <w:rPr>
                <w:sz w:val="20"/>
                <w:szCs w:val="20"/>
              </w:rPr>
            </w:pPr>
          </w:p>
          <w:p w:rsidR="00B705B5" w:rsidRDefault="00B705B5" w:rsidP="00B3168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человек</w:t>
            </w:r>
          </w:p>
        </w:tc>
      </w:tr>
    </w:tbl>
    <w:p w:rsidR="00B705B5" w:rsidRDefault="00B705B5" w:rsidP="00157C2D">
      <w:pPr>
        <w:pStyle w:val="ab"/>
        <w:rPr>
          <w:rFonts w:ascii="Times New Roman" w:hAnsi="Times New Roman" w:cs="Times New Roman"/>
          <w:b/>
          <w:bCs/>
        </w:rPr>
      </w:pPr>
    </w:p>
    <w:p w:rsidR="00B705B5" w:rsidRDefault="00B705B5" w:rsidP="002E0B44">
      <w:pPr>
        <w:jc w:val="center"/>
        <w:rPr>
          <w:b/>
          <w:bCs/>
          <w:sz w:val="26"/>
          <w:szCs w:val="26"/>
        </w:rPr>
      </w:pPr>
    </w:p>
    <w:p w:rsidR="00B705B5" w:rsidRDefault="00B705B5" w:rsidP="002E0B44">
      <w:pPr>
        <w:jc w:val="center"/>
        <w:rPr>
          <w:b/>
          <w:bCs/>
          <w:sz w:val="26"/>
          <w:szCs w:val="26"/>
        </w:rPr>
      </w:pPr>
    </w:p>
    <w:p w:rsidR="00B705B5" w:rsidRDefault="00B705B5" w:rsidP="002E0B44">
      <w:pPr>
        <w:jc w:val="center"/>
        <w:rPr>
          <w:b/>
          <w:bCs/>
          <w:sz w:val="26"/>
          <w:szCs w:val="26"/>
        </w:rPr>
      </w:pPr>
    </w:p>
    <w:p w:rsidR="00B705B5" w:rsidRDefault="00B705B5" w:rsidP="002E0B44">
      <w:pPr>
        <w:jc w:val="center"/>
        <w:rPr>
          <w:b/>
          <w:bCs/>
          <w:sz w:val="26"/>
          <w:szCs w:val="26"/>
        </w:rPr>
      </w:pPr>
    </w:p>
    <w:p w:rsidR="00B705B5" w:rsidRDefault="00B705B5" w:rsidP="002E0B44">
      <w:pPr>
        <w:jc w:val="center"/>
        <w:rPr>
          <w:b/>
          <w:bCs/>
          <w:sz w:val="26"/>
          <w:szCs w:val="26"/>
        </w:rPr>
      </w:pPr>
    </w:p>
    <w:p w:rsidR="00B705B5" w:rsidRDefault="00B705B5" w:rsidP="002E0B44">
      <w:pPr>
        <w:jc w:val="center"/>
        <w:rPr>
          <w:b/>
          <w:bCs/>
          <w:sz w:val="26"/>
          <w:szCs w:val="26"/>
        </w:rPr>
      </w:pPr>
    </w:p>
    <w:p w:rsidR="00B705B5" w:rsidRDefault="00B705B5" w:rsidP="002E0B44">
      <w:pPr>
        <w:jc w:val="center"/>
        <w:rPr>
          <w:b/>
          <w:bCs/>
          <w:sz w:val="26"/>
          <w:szCs w:val="26"/>
        </w:rPr>
      </w:pPr>
    </w:p>
    <w:p w:rsidR="00B705B5" w:rsidRDefault="00B705B5" w:rsidP="002E0B44">
      <w:pPr>
        <w:jc w:val="center"/>
        <w:rPr>
          <w:b/>
          <w:bCs/>
          <w:sz w:val="26"/>
          <w:szCs w:val="26"/>
        </w:rPr>
      </w:pPr>
    </w:p>
    <w:p w:rsidR="00B705B5" w:rsidRDefault="00B705B5" w:rsidP="002E0B44">
      <w:pPr>
        <w:jc w:val="center"/>
        <w:rPr>
          <w:b/>
          <w:bCs/>
          <w:sz w:val="26"/>
          <w:szCs w:val="26"/>
        </w:rPr>
      </w:pPr>
    </w:p>
    <w:p w:rsidR="00B705B5" w:rsidRDefault="00B705B5" w:rsidP="00112A6F">
      <w:pPr>
        <w:rPr>
          <w:b/>
          <w:bCs/>
          <w:sz w:val="28"/>
          <w:szCs w:val="28"/>
        </w:rPr>
      </w:pPr>
      <w:r>
        <w:rPr>
          <w:b/>
          <w:bCs/>
        </w:rPr>
        <w:t xml:space="preserve">                                                                                                           8. </w:t>
      </w:r>
      <w:r>
        <w:rPr>
          <w:b/>
          <w:bCs/>
          <w:sz w:val="28"/>
          <w:szCs w:val="28"/>
        </w:rPr>
        <w:t>СВЕДЕНИЯ</w:t>
      </w:r>
    </w:p>
    <w:p w:rsidR="00B705B5" w:rsidRDefault="00B705B5" w:rsidP="00112A6F">
      <w:pPr>
        <w:ind w:hanging="40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 транспорту, привлекаемому для проведения эвакуационных мероприятий и первоочередного </w:t>
      </w:r>
    </w:p>
    <w:p w:rsidR="00B705B5" w:rsidRDefault="00B705B5" w:rsidP="00112A6F">
      <w:pPr>
        <w:ind w:hanging="40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жизнеобеспечения пострадавшего населения</w:t>
      </w:r>
    </w:p>
    <w:p w:rsidR="00B705B5" w:rsidRDefault="00B705B5" w:rsidP="00112A6F">
      <w:pPr>
        <w:ind w:hanging="400"/>
        <w:jc w:val="center"/>
        <w:rPr>
          <w:b/>
          <w:bCs/>
          <w:sz w:val="28"/>
          <w:szCs w:val="28"/>
        </w:rPr>
      </w:pPr>
    </w:p>
    <w:tbl>
      <w:tblPr>
        <w:tblW w:w="15353" w:type="dxa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1"/>
        <w:gridCol w:w="2467"/>
        <w:gridCol w:w="2340"/>
        <w:gridCol w:w="2771"/>
        <w:gridCol w:w="1192"/>
        <w:gridCol w:w="1192"/>
        <w:gridCol w:w="1240"/>
        <w:gridCol w:w="1725"/>
        <w:gridCol w:w="1725"/>
      </w:tblGrid>
      <w:tr w:rsidR="00B705B5" w:rsidRPr="00BD7143">
        <w:trPr>
          <w:trHeight w:val="1150"/>
          <w:tblHeader/>
        </w:trPr>
        <w:tc>
          <w:tcPr>
            <w:tcW w:w="701" w:type="dxa"/>
          </w:tcPr>
          <w:p w:rsidR="00B705B5" w:rsidRPr="00BD7143" w:rsidRDefault="00B705B5" w:rsidP="002E0B44">
            <w:pPr>
              <w:jc w:val="center"/>
              <w:rPr>
                <w:b/>
                <w:bCs/>
              </w:rPr>
            </w:pPr>
            <w:r w:rsidRPr="00BD7143">
              <w:rPr>
                <w:b/>
                <w:bCs/>
                <w:sz w:val="22"/>
                <w:szCs w:val="22"/>
              </w:rPr>
              <w:t>№№</w:t>
            </w:r>
          </w:p>
          <w:p w:rsidR="00B705B5" w:rsidRPr="00BD7143" w:rsidRDefault="00B705B5" w:rsidP="002E0B44">
            <w:pPr>
              <w:jc w:val="center"/>
              <w:rPr>
                <w:b/>
                <w:bCs/>
              </w:rPr>
            </w:pPr>
            <w:r w:rsidRPr="00BD7143">
              <w:rPr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2467" w:type="dxa"/>
          </w:tcPr>
          <w:p w:rsidR="00B705B5" w:rsidRPr="00BD7143" w:rsidRDefault="00B705B5" w:rsidP="002E0B44">
            <w:pPr>
              <w:jc w:val="center"/>
              <w:rPr>
                <w:b/>
                <w:bCs/>
              </w:rPr>
            </w:pPr>
            <w:r w:rsidRPr="00BD7143">
              <w:rPr>
                <w:b/>
                <w:bCs/>
                <w:sz w:val="22"/>
                <w:szCs w:val="22"/>
              </w:rPr>
              <w:t>Наименование организации, выделяющей транспорт</w:t>
            </w:r>
          </w:p>
        </w:tc>
        <w:tc>
          <w:tcPr>
            <w:tcW w:w="2340" w:type="dxa"/>
          </w:tcPr>
          <w:p w:rsidR="00B705B5" w:rsidRPr="00BD7143" w:rsidRDefault="00B705B5" w:rsidP="002E0B44">
            <w:pPr>
              <w:jc w:val="center"/>
              <w:rPr>
                <w:b/>
                <w:bCs/>
              </w:rPr>
            </w:pPr>
            <w:r w:rsidRPr="00BD7143">
              <w:rPr>
                <w:b/>
                <w:bCs/>
                <w:sz w:val="22"/>
                <w:szCs w:val="22"/>
              </w:rPr>
              <w:t>Руководитель</w:t>
            </w:r>
          </w:p>
          <w:p w:rsidR="00B705B5" w:rsidRPr="00BD7143" w:rsidRDefault="00B705B5" w:rsidP="002E0B44">
            <w:pPr>
              <w:jc w:val="center"/>
              <w:rPr>
                <w:b/>
                <w:bCs/>
              </w:rPr>
            </w:pPr>
            <w:r w:rsidRPr="00BD7143">
              <w:rPr>
                <w:b/>
                <w:bCs/>
                <w:sz w:val="22"/>
                <w:szCs w:val="22"/>
              </w:rPr>
              <w:t xml:space="preserve"> организации</w:t>
            </w:r>
          </w:p>
          <w:p w:rsidR="00B705B5" w:rsidRPr="00BD7143" w:rsidRDefault="00B705B5" w:rsidP="002E0B44">
            <w:pPr>
              <w:jc w:val="center"/>
              <w:rPr>
                <w:b/>
                <w:bCs/>
              </w:rPr>
            </w:pPr>
            <w:r w:rsidRPr="00BD7143">
              <w:rPr>
                <w:b/>
                <w:bCs/>
                <w:sz w:val="22"/>
                <w:szCs w:val="22"/>
              </w:rPr>
              <w:t>ФИО,</w:t>
            </w:r>
          </w:p>
          <w:p w:rsidR="00B705B5" w:rsidRPr="00BD7143" w:rsidRDefault="00B705B5" w:rsidP="002E0B44">
            <w:pPr>
              <w:jc w:val="center"/>
              <w:rPr>
                <w:b/>
                <w:bCs/>
              </w:rPr>
            </w:pPr>
            <w:r w:rsidRPr="00BD7143">
              <w:rPr>
                <w:b/>
                <w:bCs/>
                <w:sz w:val="22"/>
                <w:szCs w:val="22"/>
              </w:rPr>
              <w:t xml:space="preserve">№№ </w:t>
            </w:r>
            <w:proofErr w:type="spellStart"/>
            <w:r w:rsidRPr="00BD7143">
              <w:rPr>
                <w:b/>
                <w:bCs/>
                <w:sz w:val="22"/>
                <w:szCs w:val="22"/>
              </w:rPr>
              <w:t>тлф</w:t>
            </w:r>
            <w:proofErr w:type="spellEnd"/>
          </w:p>
        </w:tc>
        <w:tc>
          <w:tcPr>
            <w:tcW w:w="2771" w:type="dxa"/>
          </w:tcPr>
          <w:p w:rsidR="00B705B5" w:rsidRPr="00BD7143" w:rsidRDefault="00B705B5" w:rsidP="002E0B44">
            <w:pPr>
              <w:jc w:val="center"/>
              <w:rPr>
                <w:b/>
                <w:bCs/>
              </w:rPr>
            </w:pPr>
            <w:r w:rsidRPr="00BD7143">
              <w:rPr>
                <w:b/>
                <w:bCs/>
                <w:sz w:val="22"/>
                <w:szCs w:val="22"/>
              </w:rPr>
              <w:t>Тип транспорта</w:t>
            </w:r>
          </w:p>
          <w:p w:rsidR="00B705B5" w:rsidRPr="00BD7143" w:rsidRDefault="00B705B5" w:rsidP="002E0B44">
            <w:pPr>
              <w:jc w:val="center"/>
              <w:rPr>
                <w:b/>
                <w:bCs/>
              </w:rPr>
            </w:pPr>
            <w:r w:rsidRPr="00BD7143">
              <w:rPr>
                <w:b/>
                <w:bCs/>
                <w:sz w:val="22"/>
                <w:szCs w:val="22"/>
              </w:rPr>
              <w:t>(марка)</w:t>
            </w:r>
          </w:p>
        </w:tc>
        <w:tc>
          <w:tcPr>
            <w:tcW w:w="1192" w:type="dxa"/>
          </w:tcPr>
          <w:p w:rsidR="00B705B5" w:rsidRPr="00BD7143" w:rsidRDefault="00B705B5" w:rsidP="002E0B44">
            <w:pPr>
              <w:jc w:val="center"/>
              <w:rPr>
                <w:b/>
                <w:bCs/>
              </w:rPr>
            </w:pPr>
            <w:r w:rsidRPr="00BD7143">
              <w:rPr>
                <w:b/>
                <w:bCs/>
                <w:sz w:val="22"/>
                <w:szCs w:val="22"/>
              </w:rPr>
              <w:t>Коли</w:t>
            </w:r>
          </w:p>
          <w:p w:rsidR="00B705B5" w:rsidRPr="00BD7143" w:rsidRDefault="00B705B5" w:rsidP="002E0B44">
            <w:pPr>
              <w:jc w:val="center"/>
              <w:rPr>
                <w:b/>
                <w:bCs/>
              </w:rPr>
            </w:pPr>
            <w:r w:rsidRPr="00BD7143">
              <w:rPr>
                <w:b/>
                <w:bCs/>
                <w:sz w:val="22"/>
                <w:szCs w:val="22"/>
              </w:rPr>
              <w:t>-</w:t>
            </w:r>
            <w:proofErr w:type="spellStart"/>
            <w:r w:rsidRPr="00BD7143">
              <w:rPr>
                <w:b/>
                <w:bCs/>
                <w:sz w:val="22"/>
                <w:szCs w:val="22"/>
              </w:rPr>
              <w:t>чество</w:t>
            </w:r>
            <w:proofErr w:type="spellEnd"/>
          </w:p>
          <w:p w:rsidR="00B705B5" w:rsidRPr="00BD7143" w:rsidRDefault="00B705B5" w:rsidP="002E0B44">
            <w:pPr>
              <w:jc w:val="center"/>
              <w:rPr>
                <w:b/>
                <w:bCs/>
              </w:rPr>
            </w:pPr>
            <w:r w:rsidRPr="00BD7143">
              <w:rPr>
                <w:b/>
                <w:bCs/>
                <w:sz w:val="22"/>
                <w:szCs w:val="22"/>
              </w:rPr>
              <w:t>транс-</w:t>
            </w:r>
          </w:p>
          <w:p w:rsidR="00B705B5" w:rsidRPr="00BD7143" w:rsidRDefault="00B705B5" w:rsidP="002E0B44">
            <w:pPr>
              <w:jc w:val="center"/>
              <w:rPr>
                <w:b/>
                <w:bCs/>
              </w:rPr>
            </w:pPr>
            <w:r w:rsidRPr="00BD7143">
              <w:rPr>
                <w:b/>
                <w:bCs/>
                <w:sz w:val="22"/>
                <w:szCs w:val="22"/>
              </w:rPr>
              <w:t>порта,</w:t>
            </w:r>
          </w:p>
          <w:p w:rsidR="00B705B5" w:rsidRPr="00BD7143" w:rsidRDefault="00B705B5" w:rsidP="002E0B44">
            <w:pPr>
              <w:jc w:val="center"/>
              <w:rPr>
                <w:b/>
                <w:bCs/>
              </w:rPr>
            </w:pPr>
            <w:r w:rsidRPr="00BD7143">
              <w:rPr>
                <w:b/>
                <w:bCs/>
                <w:sz w:val="22"/>
                <w:szCs w:val="22"/>
              </w:rPr>
              <w:t>ед.</w:t>
            </w:r>
          </w:p>
        </w:tc>
        <w:tc>
          <w:tcPr>
            <w:tcW w:w="1192" w:type="dxa"/>
          </w:tcPr>
          <w:p w:rsidR="00B705B5" w:rsidRPr="00BD7143" w:rsidRDefault="00B705B5" w:rsidP="002E0B44">
            <w:pPr>
              <w:jc w:val="center"/>
              <w:rPr>
                <w:b/>
                <w:bCs/>
              </w:rPr>
            </w:pPr>
            <w:proofErr w:type="gramStart"/>
            <w:r w:rsidRPr="00BD7143">
              <w:rPr>
                <w:b/>
                <w:bCs/>
                <w:sz w:val="22"/>
                <w:szCs w:val="22"/>
              </w:rPr>
              <w:t>Вмести-</w:t>
            </w:r>
            <w:proofErr w:type="spellStart"/>
            <w:r w:rsidRPr="00BD7143">
              <w:rPr>
                <w:b/>
                <w:bCs/>
                <w:sz w:val="22"/>
                <w:szCs w:val="22"/>
              </w:rPr>
              <w:t>мость</w:t>
            </w:r>
            <w:proofErr w:type="spellEnd"/>
            <w:proofErr w:type="gramEnd"/>
          </w:p>
          <w:p w:rsidR="00B705B5" w:rsidRPr="00BD7143" w:rsidRDefault="00B705B5" w:rsidP="002E0B44">
            <w:pPr>
              <w:jc w:val="center"/>
              <w:rPr>
                <w:b/>
                <w:bCs/>
              </w:rPr>
            </w:pPr>
            <w:r w:rsidRPr="00BD7143">
              <w:rPr>
                <w:b/>
                <w:bCs/>
                <w:sz w:val="22"/>
                <w:szCs w:val="22"/>
              </w:rPr>
              <w:t>(</w:t>
            </w:r>
            <w:proofErr w:type="spellStart"/>
            <w:r w:rsidRPr="00BD7143">
              <w:rPr>
                <w:b/>
                <w:bCs/>
                <w:sz w:val="22"/>
                <w:szCs w:val="22"/>
              </w:rPr>
              <w:t>грузо</w:t>
            </w:r>
            <w:proofErr w:type="spellEnd"/>
            <w:r w:rsidRPr="00BD7143">
              <w:rPr>
                <w:b/>
                <w:bCs/>
                <w:sz w:val="22"/>
                <w:szCs w:val="22"/>
              </w:rPr>
              <w:t>-подъем-кость),</w:t>
            </w:r>
          </w:p>
          <w:p w:rsidR="00B705B5" w:rsidRPr="00BD7143" w:rsidRDefault="00B705B5" w:rsidP="002E0B44">
            <w:pPr>
              <w:jc w:val="center"/>
              <w:rPr>
                <w:b/>
                <w:bCs/>
              </w:rPr>
            </w:pPr>
            <w:r w:rsidRPr="00BD7143">
              <w:rPr>
                <w:b/>
                <w:bCs/>
                <w:sz w:val="22"/>
                <w:szCs w:val="22"/>
              </w:rPr>
              <w:t>чел., / тонн</w:t>
            </w:r>
          </w:p>
        </w:tc>
        <w:tc>
          <w:tcPr>
            <w:tcW w:w="1240" w:type="dxa"/>
          </w:tcPr>
          <w:p w:rsidR="00B705B5" w:rsidRPr="00BD7143" w:rsidRDefault="00B705B5" w:rsidP="002E0B44">
            <w:pPr>
              <w:jc w:val="center"/>
              <w:rPr>
                <w:b/>
                <w:bCs/>
              </w:rPr>
            </w:pPr>
            <w:proofErr w:type="gramStart"/>
            <w:r w:rsidRPr="00BD7143">
              <w:rPr>
                <w:b/>
                <w:bCs/>
                <w:sz w:val="22"/>
                <w:szCs w:val="22"/>
              </w:rPr>
              <w:t>Готов-</w:t>
            </w:r>
            <w:proofErr w:type="spellStart"/>
            <w:r w:rsidRPr="00BD7143">
              <w:rPr>
                <w:b/>
                <w:bCs/>
                <w:sz w:val="22"/>
                <w:szCs w:val="22"/>
              </w:rPr>
              <w:t>ность</w:t>
            </w:r>
            <w:proofErr w:type="spellEnd"/>
            <w:proofErr w:type="gramEnd"/>
          </w:p>
          <w:p w:rsidR="00B705B5" w:rsidRPr="00BD7143" w:rsidRDefault="00B705B5" w:rsidP="002E0B44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 w:rsidRPr="00BD7143">
              <w:rPr>
                <w:b/>
                <w:bCs/>
                <w:sz w:val="22"/>
                <w:szCs w:val="22"/>
              </w:rPr>
              <w:t>транспор</w:t>
            </w:r>
            <w:proofErr w:type="spellEnd"/>
            <w:r w:rsidRPr="00BD7143">
              <w:rPr>
                <w:b/>
                <w:bCs/>
                <w:sz w:val="22"/>
                <w:szCs w:val="22"/>
              </w:rPr>
              <w:t>-та</w:t>
            </w:r>
            <w:proofErr w:type="gramEnd"/>
            <w:r w:rsidRPr="00BD7143">
              <w:rPr>
                <w:b/>
                <w:bCs/>
                <w:sz w:val="22"/>
                <w:szCs w:val="22"/>
              </w:rPr>
              <w:t>,</w:t>
            </w:r>
          </w:p>
          <w:p w:rsidR="00B705B5" w:rsidRPr="00BD7143" w:rsidRDefault="00B705B5" w:rsidP="002E0B44">
            <w:pPr>
              <w:jc w:val="center"/>
              <w:rPr>
                <w:b/>
                <w:bCs/>
              </w:rPr>
            </w:pPr>
            <w:r w:rsidRPr="00BD7143">
              <w:rPr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1725" w:type="dxa"/>
          </w:tcPr>
          <w:p w:rsidR="00B705B5" w:rsidRPr="00BD7143" w:rsidRDefault="00B705B5" w:rsidP="002E0B44">
            <w:pPr>
              <w:jc w:val="center"/>
              <w:rPr>
                <w:b/>
                <w:bCs/>
              </w:rPr>
            </w:pPr>
            <w:r w:rsidRPr="00BD7143">
              <w:rPr>
                <w:b/>
                <w:bCs/>
                <w:sz w:val="22"/>
                <w:szCs w:val="22"/>
              </w:rPr>
              <w:t xml:space="preserve">Кол-во личного состава, выделяемого для </w:t>
            </w:r>
            <w:proofErr w:type="spellStart"/>
            <w:r w:rsidRPr="00BD7143">
              <w:rPr>
                <w:b/>
                <w:bCs/>
                <w:sz w:val="22"/>
                <w:szCs w:val="22"/>
              </w:rPr>
              <w:t>эвакопере</w:t>
            </w:r>
            <w:proofErr w:type="spellEnd"/>
            <w:r w:rsidRPr="00BD7143">
              <w:rPr>
                <w:b/>
                <w:bCs/>
                <w:sz w:val="22"/>
                <w:szCs w:val="22"/>
              </w:rPr>
              <w:t>-возок, чел./%</w:t>
            </w:r>
          </w:p>
        </w:tc>
        <w:tc>
          <w:tcPr>
            <w:tcW w:w="1725" w:type="dxa"/>
          </w:tcPr>
          <w:p w:rsidR="00B705B5" w:rsidRPr="00BD7143" w:rsidRDefault="00B705B5" w:rsidP="002E0B44">
            <w:pPr>
              <w:jc w:val="center"/>
              <w:rPr>
                <w:b/>
                <w:bCs/>
              </w:rPr>
            </w:pPr>
            <w:r w:rsidRPr="00BD7143">
              <w:rPr>
                <w:b/>
                <w:bCs/>
                <w:sz w:val="22"/>
                <w:szCs w:val="22"/>
              </w:rPr>
              <w:t xml:space="preserve">Наличие </w:t>
            </w:r>
          </w:p>
          <w:p w:rsidR="00B705B5" w:rsidRPr="00BD7143" w:rsidRDefault="00B705B5" w:rsidP="002E0B44">
            <w:pPr>
              <w:jc w:val="center"/>
              <w:rPr>
                <w:b/>
                <w:bCs/>
              </w:rPr>
            </w:pPr>
            <w:r w:rsidRPr="00BD7143">
              <w:rPr>
                <w:b/>
                <w:bCs/>
                <w:sz w:val="22"/>
                <w:szCs w:val="22"/>
              </w:rPr>
              <w:t xml:space="preserve">договора (соглашения)  на </w:t>
            </w:r>
            <w:proofErr w:type="spellStart"/>
            <w:r w:rsidRPr="00BD7143">
              <w:rPr>
                <w:b/>
                <w:bCs/>
                <w:sz w:val="22"/>
                <w:szCs w:val="22"/>
              </w:rPr>
              <w:t>предостав-ление</w:t>
            </w:r>
            <w:proofErr w:type="spellEnd"/>
            <w:r w:rsidRPr="00BD7143">
              <w:rPr>
                <w:b/>
                <w:bCs/>
                <w:sz w:val="22"/>
                <w:szCs w:val="22"/>
              </w:rPr>
              <w:t xml:space="preserve"> техники (дата, номер)</w:t>
            </w:r>
          </w:p>
        </w:tc>
      </w:tr>
      <w:tr w:rsidR="00B705B5" w:rsidRPr="00BD7143">
        <w:trPr>
          <w:trHeight w:val="293"/>
          <w:tblHeader/>
        </w:trPr>
        <w:tc>
          <w:tcPr>
            <w:tcW w:w="701" w:type="dxa"/>
          </w:tcPr>
          <w:p w:rsidR="00B705B5" w:rsidRPr="00BD7143" w:rsidRDefault="00B705B5" w:rsidP="002E0B44">
            <w:pPr>
              <w:jc w:val="center"/>
              <w:rPr>
                <w:b/>
                <w:bCs/>
              </w:rPr>
            </w:pPr>
            <w:r w:rsidRPr="00BD7143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467" w:type="dxa"/>
          </w:tcPr>
          <w:p w:rsidR="00B705B5" w:rsidRPr="00BD7143" w:rsidRDefault="00B705B5" w:rsidP="002E0B44">
            <w:pPr>
              <w:jc w:val="center"/>
              <w:rPr>
                <w:b/>
                <w:bCs/>
              </w:rPr>
            </w:pPr>
            <w:r w:rsidRPr="00BD7143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340" w:type="dxa"/>
          </w:tcPr>
          <w:p w:rsidR="00B705B5" w:rsidRPr="00BD7143" w:rsidRDefault="00B705B5" w:rsidP="002E0B44">
            <w:pPr>
              <w:jc w:val="center"/>
              <w:rPr>
                <w:b/>
                <w:bCs/>
              </w:rPr>
            </w:pPr>
            <w:r w:rsidRPr="00BD7143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771" w:type="dxa"/>
          </w:tcPr>
          <w:p w:rsidR="00B705B5" w:rsidRPr="00BD7143" w:rsidRDefault="00B705B5" w:rsidP="002E0B44">
            <w:pPr>
              <w:jc w:val="center"/>
              <w:rPr>
                <w:b/>
                <w:bCs/>
              </w:rPr>
            </w:pPr>
            <w:r w:rsidRPr="00BD7143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192" w:type="dxa"/>
          </w:tcPr>
          <w:p w:rsidR="00B705B5" w:rsidRPr="00BD7143" w:rsidRDefault="00B705B5" w:rsidP="002E0B44">
            <w:pPr>
              <w:jc w:val="center"/>
              <w:rPr>
                <w:b/>
                <w:bCs/>
              </w:rPr>
            </w:pPr>
            <w:r w:rsidRPr="00BD7143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192" w:type="dxa"/>
          </w:tcPr>
          <w:p w:rsidR="00B705B5" w:rsidRPr="00BD7143" w:rsidRDefault="00B705B5" w:rsidP="002E0B44">
            <w:pPr>
              <w:jc w:val="center"/>
              <w:rPr>
                <w:b/>
                <w:bCs/>
              </w:rPr>
            </w:pPr>
            <w:r w:rsidRPr="00BD7143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240" w:type="dxa"/>
          </w:tcPr>
          <w:p w:rsidR="00B705B5" w:rsidRPr="00BD7143" w:rsidRDefault="00B705B5" w:rsidP="002E0B44">
            <w:pPr>
              <w:jc w:val="center"/>
              <w:rPr>
                <w:b/>
                <w:bCs/>
              </w:rPr>
            </w:pPr>
            <w:r w:rsidRPr="00BD7143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725" w:type="dxa"/>
          </w:tcPr>
          <w:p w:rsidR="00B705B5" w:rsidRPr="00BD7143" w:rsidRDefault="00B705B5" w:rsidP="002E0B44">
            <w:pPr>
              <w:jc w:val="center"/>
              <w:rPr>
                <w:b/>
                <w:bCs/>
              </w:rPr>
            </w:pPr>
            <w:r w:rsidRPr="00BD7143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725" w:type="dxa"/>
          </w:tcPr>
          <w:p w:rsidR="00B705B5" w:rsidRPr="00BD7143" w:rsidRDefault="00B705B5" w:rsidP="002E0B44">
            <w:pPr>
              <w:jc w:val="center"/>
              <w:rPr>
                <w:b/>
                <w:bCs/>
              </w:rPr>
            </w:pPr>
            <w:r w:rsidRPr="00BD7143">
              <w:rPr>
                <w:b/>
                <w:bCs/>
                <w:sz w:val="22"/>
                <w:szCs w:val="22"/>
              </w:rPr>
              <w:t>9</w:t>
            </w:r>
          </w:p>
        </w:tc>
      </w:tr>
      <w:tr w:rsidR="00632F0E" w:rsidRPr="00BD7143">
        <w:trPr>
          <w:trHeight w:val="293"/>
          <w:tblHeader/>
        </w:trPr>
        <w:tc>
          <w:tcPr>
            <w:tcW w:w="701" w:type="dxa"/>
          </w:tcPr>
          <w:p w:rsidR="00632F0E" w:rsidRPr="006827D0" w:rsidRDefault="006827D0" w:rsidP="002E0B44">
            <w:pPr>
              <w:jc w:val="center"/>
              <w:rPr>
                <w:bCs/>
                <w:sz w:val="22"/>
                <w:szCs w:val="22"/>
              </w:rPr>
            </w:pPr>
            <w:r w:rsidRPr="006827D0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467" w:type="dxa"/>
          </w:tcPr>
          <w:p w:rsidR="00632F0E" w:rsidRPr="00BD7143" w:rsidRDefault="00632F0E" w:rsidP="002E0B4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Звёзднинского городского поселения</w:t>
            </w:r>
          </w:p>
        </w:tc>
        <w:tc>
          <w:tcPr>
            <w:tcW w:w="2340" w:type="dxa"/>
          </w:tcPr>
          <w:p w:rsidR="00632F0E" w:rsidRPr="00632F0E" w:rsidRDefault="00632F0E" w:rsidP="002E0B44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632F0E">
              <w:rPr>
                <w:bCs/>
                <w:sz w:val="22"/>
                <w:szCs w:val="22"/>
              </w:rPr>
              <w:t>Замулко</w:t>
            </w:r>
            <w:proofErr w:type="spellEnd"/>
            <w:r w:rsidRPr="00632F0E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Н.М.</w:t>
            </w:r>
          </w:p>
        </w:tc>
        <w:tc>
          <w:tcPr>
            <w:tcW w:w="2771" w:type="dxa"/>
          </w:tcPr>
          <w:p w:rsidR="00632F0E" w:rsidRDefault="00DD6CFA" w:rsidP="002E0B44">
            <w:pPr>
              <w:jc w:val="center"/>
              <w:rPr>
                <w:bCs/>
                <w:sz w:val="22"/>
                <w:szCs w:val="22"/>
              </w:rPr>
            </w:pPr>
            <w:r w:rsidRPr="00DD6CFA">
              <w:rPr>
                <w:bCs/>
                <w:sz w:val="22"/>
                <w:szCs w:val="22"/>
              </w:rPr>
              <w:t>Лада Нива (легковой)</w:t>
            </w:r>
          </w:p>
          <w:p w:rsidR="00DD6CFA" w:rsidRDefault="00DD6CFA" w:rsidP="002E0B4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Водовозная машина ГАЗ</w:t>
            </w:r>
            <w:r w:rsidR="00F4298A">
              <w:rPr>
                <w:bCs/>
                <w:sz w:val="22"/>
                <w:szCs w:val="22"/>
              </w:rPr>
              <w:t xml:space="preserve"> с мотопомпой</w:t>
            </w:r>
          </w:p>
          <w:p w:rsidR="00F4298A" w:rsidRPr="00DD6CFA" w:rsidRDefault="00F4298A" w:rsidP="002E0B4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Экскаватор с отвалом АМКАДОР</w:t>
            </w:r>
          </w:p>
        </w:tc>
        <w:tc>
          <w:tcPr>
            <w:tcW w:w="1192" w:type="dxa"/>
          </w:tcPr>
          <w:p w:rsidR="00632F0E" w:rsidRPr="00F4298A" w:rsidRDefault="00F4298A" w:rsidP="002E0B44">
            <w:pPr>
              <w:jc w:val="center"/>
              <w:rPr>
                <w:bCs/>
                <w:sz w:val="22"/>
                <w:szCs w:val="22"/>
              </w:rPr>
            </w:pPr>
            <w:r w:rsidRPr="00F4298A">
              <w:rPr>
                <w:bCs/>
                <w:sz w:val="22"/>
                <w:szCs w:val="22"/>
              </w:rPr>
              <w:t>1</w:t>
            </w:r>
          </w:p>
          <w:p w:rsidR="00F4298A" w:rsidRPr="00F4298A" w:rsidRDefault="00F4298A" w:rsidP="002E0B44">
            <w:pPr>
              <w:jc w:val="center"/>
              <w:rPr>
                <w:bCs/>
                <w:sz w:val="22"/>
                <w:szCs w:val="22"/>
              </w:rPr>
            </w:pPr>
          </w:p>
          <w:p w:rsidR="00F4298A" w:rsidRPr="00F4298A" w:rsidRDefault="00F4298A" w:rsidP="002E0B44">
            <w:pPr>
              <w:jc w:val="center"/>
              <w:rPr>
                <w:bCs/>
                <w:sz w:val="22"/>
                <w:szCs w:val="22"/>
              </w:rPr>
            </w:pPr>
            <w:r w:rsidRPr="00F4298A">
              <w:rPr>
                <w:bCs/>
                <w:sz w:val="22"/>
                <w:szCs w:val="22"/>
              </w:rPr>
              <w:t>1</w:t>
            </w:r>
          </w:p>
          <w:p w:rsidR="00F4298A" w:rsidRPr="00F4298A" w:rsidRDefault="00F4298A" w:rsidP="002E0B44">
            <w:pPr>
              <w:jc w:val="center"/>
              <w:rPr>
                <w:bCs/>
                <w:sz w:val="22"/>
                <w:szCs w:val="22"/>
              </w:rPr>
            </w:pPr>
          </w:p>
          <w:p w:rsidR="00F4298A" w:rsidRPr="00BD7143" w:rsidRDefault="00F4298A" w:rsidP="002E0B44">
            <w:pPr>
              <w:jc w:val="center"/>
              <w:rPr>
                <w:b/>
                <w:bCs/>
                <w:sz w:val="22"/>
                <w:szCs w:val="22"/>
              </w:rPr>
            </w:pPr>
            <w:r w:rsidRPr="00F4298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92" w:type="dxa"/>
          </w:tcPr>
          <w:p w:rsidR="00632F0E" w:rsidRPr="00BD7143" w:rsidRDefault="00632F0E" w:rsidP="002E0B4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40" w:type="dxa"/>
          </w:tcPr>
          <w:p w:rsidR="00632F0E" w:rsidRDefault="00F4298A" w:rsidP="002E0B4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  <w:p w:rsidR="00F4298A" w:rsidRDefault="00F4298A" w:rsidP="002E0B44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F4298A" w:rsidRDefault="00F4298A" w:rsidP="002E0B4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  <w:p w:rsidR="00F4298A" w:rsidRDefault="00F4298A" w:rsidP="002E0B44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F4298A" w:rsidRPr="00BD7143" w:rsidRDefault="00F4298A" w:rsidP="002E0B4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1725" w:type="dxa"/>
          </w:tcPr>
          <w:p w:rsidR="00F4298A" w:rsidRPr="00BD7143" w:rsidRDefault="00F4298A" w:rsidP="00F4298A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Pr="00BD7143">
              <w:rPr>
                <w:sz w:val="22"/>
                <w:szCs w:val="22"/>
              </w:rPr>
              <w:t>/100%</w:t>
            </w:r>
          </w:p>
          <w:p w:rsidR="00632F0E" w:rsidRDefault="00632F0E" w:rsidP="002E0B44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F4298A" w:rsidRPr="00BD7143" w:rsidRDefault="00F4298A" w:rsidP="00F4298A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Pr="00BD7143">
              <w:rPr>
                <w:sz w:val="22"/>
                <w:szCs w:val="22"/>
              </w:rPr>
              <w:t>/100%</w:t>
            </w:r>
          </w:p>
          <w:p w:rsidR="00F4298A" w:rsidRDefault="00F4298A" w:rsidP="002E0B44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F4298A" w:rsidRPr="00BD7143" w:rsidRDefault="00F4298A" w:rsidP="00F4298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BD7143">
              <w:rPr>
                <w:sz w:val="22"/>
                <w:szCs w:val="22"/>
              </w:rPr>
              <w:t>/100%</w:t>
            </w:r>
          </w:p>
        </w:tc>
        <w:tc>
          <w:tcPr>
            <w:tcW w:w="1725" w:type="dxa"/>
          </w:tcPr>
          <w:p w:rsidR="00632F0E" w:rsidRPr="00BD7143" w:rsidRDefault="00632F0E" w:rsidP="002E0B4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705B5" w:rsidRPr="00BD7143">
        <w:trPr>
          <w:trHeight w:val="453"/>
        </w:trPr>
        <w:tc>
          <w:tcPr>
            <w:tcW w:w="701" w:type="dxa"/>
          </w:tcPr>
          <w:p w:rsidR="00B705B5" w:rsidRPr="00BD7143" w:rsidRDefault="006827D0" w:rsidP="006827D0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="00B705B5" w:rsidRPr="00BD7143">
              <w:rPr>
                <w:sz w:val="22"/>
                <w:szCs w:val="22"/>
              </w:rPr>
              <w:t>.</w:t>
            </w:r>
          </w:p>
        </w:tc>
        <w:tc>
          <w:tcPr>
            <w:tcW w:w="2467" w:type="dxa"/>
          </w:tcPr>
          <w:p w:rsidR="00B705B5" w:rsidRPr="00BD7143" w:rsidRDefault="00686A4A" w:rsidP="00686A4A">
            <w:r>
              <w:rPr>
                <w:sz w:val="22"/>
                <w:szCs w:val="22"/>
              </w:rPr>
              <w:t xml:space="preserve">ООО </w:t>
            </w:r>
            <w:r w:rsidR="00B705B5" w:rsidRPr="004C5EB4">
              <w:rPr>
                <w:sz w:val="22"/>
                <w:szCs w:val="22"/>
              </w:rPr>
              <w:t>«</w:t>
            </w:r>
            <w:proofErr w:type="spellStart"/>
            <w:r>
              <w:rPr>
                <w:sz w:val="22"/>
                <w:szCs w:val="22"/>
              </w:rPr>
              <w:t>ИрЛесСтрой</w:t>
            </w:r>
            <w:proofErr w:type="spellEnd"/>
            <w:r w:rsidR="00B705B5" w:rsidRPr="004C5EB4">
              <w:rPr>
                <w:sz w:val="22"/>
                <w:szCs w:val="22"/>
              </w:rPr>
              <w:t>»</w:t>
            </w:r>
          </w:p>
        </w:tc>
        <w:tc>
          <w:tcPr>
            <w:tcW w:w="2340" w:type="dxa"/>
          </w:tcPr>
          <w:p w:rsidR="00686A4A" w:rsidRDefault="00686A4A" w:rsidP="00686A4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Клокова</w:t>
            </w:r>
            <w:proofErr w:type="spellEnd"/>
            <w:r>
              <w:rPr>
                <w:sz w:val="22"/>
                <w:szCs w:val="22"/>
              </w:rPr>
              <w:t xml:space="preserve"> А.Р.</w:t>
            </w:r>
          </w:p>
          <w:p w:rsidR="00B705B5" w:rsidRPr="00BD7143" w:rsidRDefault="00B705B5" w:rsidP="00686A4A">
            <w:pPr>
              <w:jc w:val="center"/>
              <w:rPr>
                <w:sz w:val="20"/>
                <w:szCs w:val="20"/>
              </w:rPr>
            </w:pPr>
            <w:r w:rsidRPr="004C5EB4">
              <w:rPr>
                <w:sz w:val="22"/>
                <w:szCs w:val="22"/>
              </w:rPr>
              <w:t xml:space="preserve"> тел. 8</w:t>
            </w:r>
            <w:r w:rsidR="00686A4A">
              <w:rPr>
                <w:sz w:val="22"/>
                <w:szCs w:val="22"/>
              </w:rPr>
              <w:t> 9505410313</w:t>
            </w:r>
          </w:p>
        </w:tc>
        <w:tc>
          <w:tcPr>
            <w:tcW w:w="2771" w:type="dxa"/>
          </w:tcPr>
          <w:p w:rsidR="00B705B5" w:rsidRPr="004C5EB4" w:rsidRDefault="00B705B5" w:rsidP="002E0B44">
            <w:pPr>
              <w:jc w:val="center"/>
            </w:pPr>
            <w:r w:rsidRPr="004C5EB4">
              <w:rPr>
                <w:sz w:val="22"/>
                <w:szCs w:val="22"/>
              </w:rPr>
              <w:t>Груз. а/</w:t>
            </w:r>
            <w:proofErr w:type="gramStart"/>
            <w:r w:rsidRPr="004C5EB4">
              <w:rPr>
                <w:sz w:val="22"/>
                <w:szCs w:val="22"/>
              </w:rPr>
              <w:t xml:space="preserve">м </w:t>
            </w:r>
            <w:r w:rsidR="00DA4CFD" w:rsidRPr="00BB3458">
              <w:rPr>
                <w:sz w:val="22"/>
                <w:szCs w:val="22"/>
              </w:rPr>
              <w:t xml:space="preserve"> </w:t>
            </w:r>
            <w:r w:rsidR="00DA4CFD">
              <w:rPr>
                <w:sz w:val="22"/>
                <w:szCs w:val="22"/>
                <w:lang w:val="en-US"/>
              </w:rPr>
              <w:t>SHACMAN</w:t>
            </w:r>
            <w:proofErr w:type="gramEnd"/>
          </w:p>
          <w:p w:rsidR="00B705B5" w:rsidRPr="004C5EB4" w:rsidRDefault="00B705B5" w:rsidP="002E0B44">
            <w:pPr>
              <w:jc w:val="center"/>
            </w:pPr>
            <w:r w:rsidRPr="004C5EB4">
              <w:rPr>
                <w:sz w:val="22"/>
                <w:szCs w:val="22"/>
              </w:rPr>
              <w:t>(бортовой)</w:t>
            </w:r>
          </w:p>
          <w:p w:rsidR="00DA4CFD" w:rsidRPr="004C5EB4" w:rsidRDefault="00686A4A" w:rsidP="00DA4CFD">
            <w:pPr>
              <w:jc w:val="center"/>
            </w:pPr>
            <w:r w:rsidRPr="004C5EB4">
              <w:rPr>
                <w:sz w:val="22"/>
                <w:szCs w:val="22"/>
              </w:rPr>
              <w:t>Груз.</w:t>
            </w:r>
            <w:r w:rsidR="00DA4CFD">
              <w:rPr>
                <w:sz w:val="22"/>
                <w:szCs w:val="22"/>
              </w:rPr>
              <w:t xml:space="preserve"> а/м</w:t>
            </w:r>
            <w:r w:rsidRPr="004C5EB4">
              <w:rPr>
                <w:sz w:val="22"/>
                <w:szCs w:val="22"/>
              </w:rPr>
              <w:t xml:space="preserve"> </w:t>
            </w:r>
            <w:r w:rsidR="00DA4CFD">
              <w:rPr>
                <w:sz w:val="22"/>
                <w:szCs w:val="22"/>
                <w:lang w:val="en-US"/>
              </w:rPr>
              <w:t>SHACMAN</w:t>
            </w:r>
          </w:p>
          <w:p w:rsidR="00B705B5" w:rsidRPr="00BD7143" w:rsidRDefault="00DA4CFD" w:rsidP="00DA4CFD">
            <w:pPr>
              <w:jc w:val="center"/>
            </w:pPr>
            <w:r w:rsidRPr="004C5EB4">
              <w:rPr>
                <w:sz w:val="22"/>
                <w:szCs w:val="22"/>
              </w:rPr>
              <w:t xml:space="preserve"> </w:t>
            </w:r>
            <w:r w:rsidR="00686A4A" w:rsidRPr="004C5EB4">
              <w:rPr>
                <w:sz w:val="22"/>
                <w:szCs w:val="22"/>
              </w:rPr>
              <w:t>(вездеход)</w:t>
            </w:r>
          </w:p>
        </w:tc>
        <w:tc>
          <w:tcPr>
            <w:tcW w:w="1192" w:type="dxa"/>
          </w:tcPr>
          <w:p w:rsidR="00B705B5" w:rsidRPr="00BD7143" w:rsidRDefault="00B705B5" w:rsidP="002E0B44">
            <w:pPr>
              <w:jc w:val="center"/>
            </w:pPr>
            <w:r w:rsidRPr="00BD7143">
              <w:rPr>
                <w:sz w:val="22"/>
                <w:szCs w:val="22"/>
              </w:rPr>
              <w:t>1</w:t>
            </w:r>
          </w:p>
          <w:p w:rsidR="00B705B5" w:rsidRPr="00BD7143" w:rsidRDefault="00B705B5" w:rsidP="002E0B44">
            <w:pPr>
              <w:jc w:val="center"/>
            </w:pPr>
          </w:p>
          <w:p w:rsidR="00B705B5" w:rsidRPr="00BD7143" w:rsidRDefault="00B705B5" w:rsidP="002E0B44">
            <w:pPr>
              <w:jc w:val="center"/>
            </w:pPr>
            <w:r w:rsidRPr="00BD7143">
              <w:rPr>
                <w:sz w:val="22"/>
                <w:szCs w:val="22"/>
              </w:rPr>
              <w:t>1</w:t>
            </w:r>
          </w:p>
          <w:p w:rsidR="00B705B5" w:rsidRPr="00BD7143" w:rsidRDefault="00B705B5" w:rsidP="002E0B44">
            <w:pPr>
              <w:jc w:val="center"/>
            </w:pPr>
          </w:p>
        </w:tc>
        <w:tc>
          <w:tcPr>
            <w:tcW w:w="1192" w:type="dxa"/>
          </w:tcPr>
          <w:p w:rsidR="00B705B5" w:rsidRPr="00BD7143" w:rsidRDefault="00B705B5" w:rsidP="002E0B44">
            <w:pPr>
              <w:jc w:val="center"/>
            </w:pPr>
            <w:r w:rsidRPr="00BD7143">
              <w:rPr>
                <w:sz w:val="22"/>
                <w:szCs w:val="22"/>
              </w:rPr>
              <w:t>10 т</w:t>
            </w:r>
          </w:p>
          <w:p w:rsidR="00B705B5" w:rsidRPr="00BD7143" w:rsidRDefault="00B705B5" w:rsidP="002E0B44">
            <w:pPr>
              <w:jc w:val="center"/>
            </w:pPr>
          </w:p>
          <w:p w:rsidR="00B705B5" w:rsidRPr="00BD7143" w:rsidRDefault="00B705B5" w:rsidP="002E0B44">
            <w:pPr>
              <w:jc w:val="center"/>
            </w:pPr>
            <w:r w:rsidRPr="00BD7143">
              <w:rPr>
                <w:sz w:val="22"/>
                <w:szCs w:val="22"/>
              </w:rPr>
              <w:t>10 т</w:t>
            </w:r>
          </w:p>
          <w:p w:rsidR="00B705B5" w:rsidRPr="00BD7143" w:rsidRDefault="00B705B5" w:rsidP="002E0B44">
            <w:pPr>
              <w:jc w:val="center"/>
            </w:pPr>
          </w:p>
        </w:tc>
        <w:tc>
          <w:tcPr>
            <w:tcW w:w="1240" w:type="dxa"/>
          </w:tcPr>
          <w:p w:rsidR="00B705B5" w:rsidRPr="00BD7143" w:rsidRDefault="00686A4A" w:rsidP="002E0B44">
            <w:pPr>
              <w:jc w:val="center"/>
            </w:pPr>
            <w:r>
              <w:rPr>
                <w:sz w:val="22"/>
                <w:szCs w:val="22"/>
              </w:rPr>
              <w:t>10</w:t>
            </w:r>
            <w:r w:rsidR="00B705B5" w:rsidRPr="00BD7143">
              <w:rPr>
                <w:sz w:val="22"/>
                <w:szCs w:val="22"/>
              </w:rPr>
              <w:t>0</w:t>
            </w:r>
          </w:p>
          <w:p w:rsidR="00B705B5" w:rsidRPr="00BD7143" w:rsidRDefault="00B705B5" w:rsidP="002E0B44">
            <w:pPr>
              <w:jc w:val="center"/>
            </w:pPr>
          </w:p>
          <w:p w:rsidR="00B705B5" w:rsidRPr="00BD7143" w:rsidRDefault="00B705B5" w:rsidP="002E0B44">
            <w:pPr>
              <w:jc w:val="center"/>
            </w:pPr>
            <w:r w:rsidRPr="00BD7143">
              <w:rPr>
                <w:sz w:val="22"/>
                <w:szCs w:val="22"/>
              </w:rPr>
              <w:t>100</w:t>
            </w:r>
          </w:p>
          <w:p w:rsidR="00B705B5" w:rsidRPr="00BD7143" w:rsidRDefault="00B705B5" w:rsidP="002E0B44">
            <w:pPr>
              <w:jc w:val="center"/>
            </w:pPr>
          </w:p>
        </w:tc>
        <w:tc>
          <w:tcPr>
            <w:tcW w:w="1725" w:type="dxa"/>
          </w:tcPr>
          <w:p w:rsidR="00B705B5" w:rsidRPr="00BD7143" w:rsidRDefault="00B705B5" w:rsidP="002E0B44">
            <w:pPr>
              <w:jc w:val="center"/>
            </w:pPr>
          </w:p>
          <w:p w:rsidR="00B705B5" w:rsidRPr="00BD7143" w:rsidRDefault="00B705B5" w:rsidP="002E0B44">
            <w:pPr>
              <w:jc w:val="center"/>
            </w:pPr>
          </w:p>
          <w:p w:rsidR="00B705B5" w:rsidRPr="00BD7143" w:rsidRDefault="00FB7E4C" w:rsidP="00FB7E4C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="00B705B5" w:rsidRPr="00BD7143">
              <w:rPr>
                <w:sz w:val="22"/>
                <w:szCs w:val="22"/>
              </w:rPr>
              <w:t>/100%</w:t>
            </w:r>
          </w:p>
        </w:tc>
        <w:tc>
          <w:tcPr>
            <w:tcW w:w="1725" w:type="dxa"/>
          </w:tcPr>
          <w:p w:rsidR="00B705B5" w:rsidRPr="00BD7143" w:rsidRDefault="00B705B5" w:rsidP="002B0285">
            <w:pPr>
              <w:jc w:val="center"/>
            </w:pPr>
            <w:r w:rsidRPr="00BD7143">
              <w:rPr>
                <w:sz w:val="22"/>
                <w:szCs w:val="22"/>
              </w:rPr>
              <w:t xml:space="preserve">Договор № </w:t>
            </w:r>
            <w:r>
              <w:rPr>
                <w:sz w:val="22"/>
                <w:szCs w:val="22"/>
              </w:rPr>
              <w:t xml:space="preserve">6 </w:t>
            </w:r>
            <w:r w:rsidRPr="00BD7143">
              <w:rPr>
                <w:sz w:val="22"/>
                <w:szCs w:val="22"/>
              </w:rPr>
              <w:t xml:space="preserve">от </w:t>
            </w:r>
            <w:r>
              <w:rPr>
                <w:sz w:val="22"/>
                <w:szCs w:val="22"/>
              </w:rPr>
              <w:t>30.12.</w:t>
            </w:r>
            <w:r w:rsidRPr="00BD7143">
              <w:rPr>
                <w:sz w:val="22"/>
                <w:szCs w:val="22"/>
              </w:rPr>
              <w:t>20</w:t>
            </w:r>
            <w:r w:rsidR="002B0285">
              <w:rPr>
                <w:sz w:val="22"/>
                <w:szCs w:val="22"/>
              </w:rPr>
              <w:t>2</w:t>
            </w:r>
            <w:r w:rsidRPr="00BD7143">
              <w:rPr>
                <w:sz w:val="22"/>
                <w:szCs w:val="22"/>
              </w:rPr>
              <w:t>1</w:t>
            </w:r>
          </w:p>
        </w:tc>
      </w:tr>
      <w:tr w:rsidR="00B705B5" w:rsidRPr="00BD7143">
        <w:trPr>
          <w:trHeight w:val="453"/>
        </w:trPr>
        <w:tc>
          <w:tcPr>
            <w:tcW w:w="701" w:type="dxa"/>
          </w:tcPr>
          <w:p w:rsidR="00B705B5" w:rsidRPr="00BD7143" w:rsidRDefault="00B705B5" w:rsidP="002E0B44">
            <w:pPr>
              <w:jc w:val="center"/>
            </w:pPr>
            <w:r w:rsidRPr="00BD7143">
              <w:rPr>
                <w:sz w:val="22"/>
                <w:szCs w:val="22"/>
              </w:rPr>
              <w:t>3.</w:t>
            </w:r>
          </w:p>
        </w:tc>
        <w:tc>
          <w:tcPr>
            <w:tcW w:w="2467" w:type="dxa"/>
          </w:tcPr>
          <w:p w:rsidR="00B705B5" w:rsidRPr="00FA6CE1" w:rsidRDefault="00B705B5" w:rsidP="002E0B44">
            <w:r w:rsidRPr="00FA6CE1">
              <w:rPr>
                <w:sz w:val="22"/>
                <w:szCs w:val="22"/>
              </w:rPr>
              <w:t xml:space="preserve">Амбулатория </w:t>
            </w:r>
            <w:proofErr w:type="spellStart"/>
            <w:r w:rsidRPr="00FA6CE1">
              <w:rPr>
                <w:sz w:val="22"/>
                <w:szCs w:val="22"/>
              </w:rPr>
              <w:t>р.п.Звездный</w:t>
            </w:r>
            <w:proofErr w:type="spellEnd"/>
          </w:p>
        </w:tc>
        <w:tc>
          <w:tcPr>
            <w:tcW w:w="2340" w:type="dxa"/>
          </w:tcPr>
          <w:p w:rsidR="00B705B5" w:rsidRDefault="002B0285" w:rsidP="002E0B44">
            <w:pPr>
              <w:jc w:val="center"/>
            </w:pPr>
            <w:r>
              <w:rPr>
                <w:sz w:val="22"/>
                <w:szCs w:val="22"/>
              </w:rPr>
              <w:t>Попова</w:t>
            </w:r>
            <w:r w:rsidR="00686A4A">
              <w:rPr>
                <w:sz w:val="22"/>
                <w:szCs w:val="22"/>
              </w:rPr>
              <w:t xml:space="preserve"> И.</w:t>
            </w:r>
            <w:r>
              <w:rPr>
                <w:sz w:val="22"/>
                <w:szCs w:val="22"/>
              </w:rPr>
              <w:t>А</w:t>
            </w:r>
            <w:r w:rsidR="00B705B5" w:rsidRPr="00FA6CE1">
              <w:rPr>
                <w:sz w:val="22"/>
                <w:szCs w:val="22"/>
              </w:rPr>
              <w:t>.</w:t>
            </w:r>
          </w:p>
          <w:p w:rsidR="00B705B5" w:rsidRPr="00FA6CE1" w:rsidRDefault="00B705B5" w:rsidP="002E0B44">
            <w:pPr>
              <w:jc w:val="center"/>
            </w:pPr>
            <w:r w:rsidRPr="00BD7143">
              <w:rPr>
                <w:sz w:val="20"/>
                <w:szCs w:val="20"/>
              </w:rPr>
              <w:t>тел. 8 (395-</w:t>
            </w:r>
            <w:r>
              <w:rPr>
                <w:sz w:val="20"/>
                <w:szCs w:val="20"/>
              </w:rPr>
              <w:t>6</w:t>
            </w:r>
            <w:r w:rsidRPr="00BD7143">
              <w:rPr>
                <w:sz w:val="20"/>
                <w:szCs w:val="20"/>
              </w:rPr>
              <w:t xml:space="preserve">5) </w:t>
            </w:r>
            <w:r>
              <w:rPr>
                <w:sz w:val="20"/>
                <w:szCs w:val="20"/>
              </w:rPr>
              <w:t>7</w:t>
            </w:r>
            <w:r w:rsidRPr="00BD714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22</w:t>
            </w:r>
            <w:r w:rsidRPr="00BD714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23</w:t>
            </w:r>
          </w:p>
        </w:tc>
        <w:tc>
          <w:tcPr>
            <w:tcW w:w="2771" w:type="dxa"/>
          </w:tcPr>
          <w:p w:rsidR="00B705B5" w:rsidRPr="00BD7143" w:rsidRDefault="00B705B5" w:rsidP="002E0B44">
            <w:pPr>
              <w:jc w:val="center"/>
            </w:pPr>
            <w:r w:rsidRPr="00BD7143">
              <w:rPr>
                <w:sz w:val="22"/>
                <w:szCs w:val="22"/>
              </w:rPr>
              <w:t>Санитарные автомобили</w:t>
            </w:r>
          </w:p>
        </w:tc>
        <w:tc>
          <w:tcPr>
            <w:tcW w:w="1192" w:type="dxa"/>
          </w:tcPr>
          <w:p w:rsidR="00B705B5" w:rsidRPr="00FA6CE1" w:rsidRDefault="00B705B5" w:rsidP="002E0B44">
            <w:pPr>
              <w:jc w:val="center"/>
            </w:pPr>
            <w:r w:rsidRPr="00FA6CE1">
              <w:rPr>
                <w:sz w:val="22"/>
                <w:szCs w:val="22"/>
              </w:rPr>
              <w:t>1</w:t>
            </w:r>
          </w:p>
        </w:tc>
        <w:tc>
          <w:tcPr>
            <w:tcW w:w="1192" w:type="dxa"/>
          </w:tcPr>
          <w:p w:rsidR="00B705B5" w:rsidRPr="00FA6CE1" w:rsidRDefault="00B705B5" w:rsidP="002E0B44">
            <w:pPr>
              <w:jc w:val="center"/>
            </w:pPr>
            <w:r w:rsidRPr="00FA6CE1">
              <w:rPr>
                <w:sz w:val="22"/>
                <w:szCs w:val="22"/>
              </w:rPr>
              <w:t>5 т</w:t>
            </w:r>
          </w:p>
        </w:tc>
        <w:tc>
          <w:tcPr>
            <w:tcW w:w="1240" w:type="dxa"/>
          </w:tcPr>
          <w:p w:rsidR="00B705B5" w:rsidRPr="00FA6CE1" w:rsidRDefault="00B705B5" w:rsidP="002E0B44">
            <w:pPr>
              <w:jc w:val="center"/>
            </w:pPr>
            <w:r w:rsidRPr="00FA6CE1">
              <w:rPr>
                <w:sz w:val="22"/>
                <w:szCs w:val="22"/>
              </w:rPr>
              <w:t>100</w:t>
            </w:r>
          </w:p>
        </w:tc>
        <w:tc>
          <w:tcPr>
            <w:tcW w:w="1725" w:type="dxa"/>
          </w:tcPr>
          <w:p w:rsidR="00B705B5" w:rsidRPr="00FA6CE1" w:rsidRDefault="00B705B5" w:rsidP="002E0B44">
            <w:pPr>
              <w:jc w:val="center"/>
            </w:pPr>
            <w:r w:rsidRPr="00FA6CE1">
              <w:rPr>
                <w:sz w:val="22"/>
                <w:szCs w:val="22"/>
              </w:rPr>
              <w:t>1/100%</w:t>
            </w:r>
          </w:p>
        </w:tc>
        <w:tc>
          <w:tcPr>
            <w:tcW w:w="1725" w:type="dxa"/>
          </w:tcPr>
          <w:p w:rsidR="00B705B5" w:rsidRPr="00FA6CE1" w:rsidRDefault="00B705B5" w:rsidP="002B0285">
            <w:pPr>
              <w:jc w:val="center"/>
            </w:pPr>
            <w:r w:rsidRPr="00FA6CE1">
              <w:rPr>
                <w:sz w:val="22"/>
                <w:szCs w:val="22"/>
              </w:rPr>
              <w:t>Договор № 8 от 30.12.20</w:t>
            </w:r>
            <w:r w:rsidR="002B0285">
              <w:rPr>
                <w:sz w:val="22"/>
                <w:szCs w:val="22"/>
              </w:rPr>
              <w:t>2</w:t>
            </w:r>
            <w:r w:rsidRPr="00FA6CE1">
              <w:rPr>
                <w:sz w:val="22"/>
                <w:szCs w:val="22"/>
              </w:rPr>
              <w:t>1</w:t>
            </w:r>
          </w:p>
        </w:tc>
      </w:tr>
      <w:tr w:rsidR="00B705B5" w:rsidRPr="00BD7143">
        <w:trPr>
          <w:trHeight w:val="453"/>
        </w:trPr>
        <w:tc>
          <w:tcPr>
            <w:tcW w:w="701" w:type="dxa"/>
          </w:tcPr>
          <w:p w:rsidR="00B705B5" w:rsidRPr="00BD7143" w:rsidRDefault="00B705B5" w:rsidP="002E0B44">
            <w:pPr>
              <w:jc w:val="center"/>
            </w:pPr>
          </w:p>
        </w:tc>
        <w:tc>
          <w:tcPr>
            <w:tcW w:w="2467" w:type="dxa"/>
          </w:tcPr>
          <w:p w:rsidR="00B705B5" w:rsidRPr="00BD7143" w:rsidRDefault="00B705B5" w:rsidP="002E0B44">
            <w:r w:rsidRPr="00BD7143">
              <w:rPr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2340" w:type="dxa"/>
          </w:tcPr>
          <w:p w:rsidR="00B705B5" w:rsidRPr="00BD7143" w:rsidRDefault="00B705B5" w:rsidP="002E0B44">
            <w:pPr>
              <w:jc w:val="center"/>
            </w:pPr>
          </w:p>
        </w:tc>
        <w:tc>
          <w:tcPr>
            <w:tcW w:w="2771" w:type="dxa"/>
          </w:tcPr>
          <w:p w:rsidR="00B705B5" w:rsidRPr="00BD7143" w:rsidRDefault="00B705B5" w:rsidP="002E0B44">
            <w:pPr>
              <w:jc w:val="center"/>
            </w:pPr>
            <w:r w:rsidRPr="00BD7143">
              <w:rPr>
                <w:sz w:val="22"/>
                <w:szCs w:val="22"/>
              </w:rPr>
              <w:t xml:space="preserve">Груз. а/м - </w:t>
            </w:r>
          </w:p>
          <w:p w:rsidR="00B705B5" w:rsidRPr="00BD7143" w:rsidRDefault="00B705B5" w:rsidP="002E0B44">
            <w:pPr>
              <w:jc w:val="center"/>
            </w:pPr>
            <w:r w:rsidRPr="00BD7143">
              <w:rPr>
                <w:sz w:val="22"/>
                <w:szCs w:val="22"/>
              </w:rPr>
              <w:t xml:space="preserve">Легковые - </w:t>
            </w:r>
          </w:p>
          <w:p w:rsidR="00B705B5" w:rsidRPr="00BD7143" w:rsidRDefault="00B705B5" w:rsidP="002E0B44">
            <w:pPr>
              <w:jc w:val="center"/>
            </w:pPr>
            <w:r w:rsidRPr="00BD7143">
              <w:rPr>
                <w:sz w:val="22"/>
                <w:szCs w:val="22"/>
              </w:rPr>
              <w:t>Специальные:</w:t>
            </w:r>
          </w:p>
          <w:p w:rsidR="00B705B5" w:rsidRPr="00BD7143" w:rsidRDefault="00B705B5" w:rsidP="002E0B44">
            <w:r w:rsidRPr="00BD7143">
              <w:rPr>
                <w:sz w:val="22"/>
                <w:szCs w:val="22"/>
              </w:rPr>
              <w:t xml:space="preserve">санитарные - </w:t>
            </w:r>
          </w:p>
          <w:p w:rsidR="00B705B5" w:rsidRPr="00BD7143" w:rsidRDefault="00B705B5" w:rsidP="002E0B44">
            <w:r w:rsidRPr="00BD7143">
              <w:rPr>
                <w:sz w:val="22"/>
                <w:szCs w:val="22"/>
              </w:rPr>
              <w:t xml:space="preserve">пожарные    - </w:t>
            </w:r>
          </w:p>
          <w:p w:rsidR="00B705B5" w:rsidRPr="00BD7143" w:rsidRDefault="00B705B5" w:rsidP="002E0B44">
            <w:proofErr w:type="spellStart"/>
            <w:r w:rsidRPr="00BD7143">
              <w:rPr>
                <w:sz w:val="22"/>
                <w:szCs w:val="22"/>
              </w:rPr>
              <w:t>автоводоцистерны</w:t>
            </w:r>
            <w:proofErr w:type="spellEnd"/>
            <w:r w:rsidRPr="00BD7143">
              <w:rPr>
                <w:sz w:val="22"/>
                <w:szCs w:val="22"/>
              </w:rPr>
              <w:t xml:space="preserve">   - </w:t>
            </w:r>
          </w:p>
          <w:p w:rsidR="00B705B5" w:rsidRPr="00BD7143" w:rsidRDefault="00B705B5" w:rsidP="002E0B44">
            <w:r w:rsidRPr="00BD7143">
              <w:rPr>
                <w:sz w:val="22"/>
                <w:szCs w:val="22"/>
              </w:rPr>
              <w:t xml:space="preserve">автофургоны - </w:t>
            </w:r>
          </w:p>
          <w:p w:rsidR="00B705B5" w:rsidRPr="00BD7143" w:rsidRDefault="00B705B5" w:rsidP="002E0B44">
            <w:r w:rsidRPr="00BD7143">
              <w:rPr>
                <w:sz w:val="22"/>
                <w:szCs w:val="22"/>
              </w:rPr>
              <w:t xml:space="preserve">прочие -  </w:t>
            </w:r>
          </w:p>
        </w:tc>
        <w:tc>
          <w:tcPr>
            <w:tcW w:w="1192" w:type="dxa"/>
          </w:tcPr>
          <w:p w:rsidR="00B705B5" w:rsidRPr="00BD7143" w:rsidRDefault="00FB7E4C" w:rsidP="002E0B44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  <w:p w:rsidR="00B705B5" w:rsidRPr="00BD7143" w:rsidRDefault="00B705B5" w:rsidP="002E0B44">
            <w:pPr>
              <w:jc w:val="center"/>
            </w:pPr>
            <w:r w:rsidRPr="00BD7143">
              <w:rPr>
                <w:sz w:val="22"/>
                <w:szCs w:val="22"/>
              </w:rPr>
              <w:t>1</w:t>
            </w:r>
          </w:p>
          <w:p w:rsidR="00B705B5" w:rsidRPr="00BD7143" w:rsidRDefault="006827D0" w:rsidP="002E0B44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  <w:p w:rsidR="00B705B5" w:rsidRPr="00BD7143" w:rsidRDefault="00B705B5" w:rsidP="002E0B4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  <w:p w:rsidR="00B705B5" w:rsidRPr="00BD7143" w:rsidRDefault="00B705B5" w:rsidP="002E0B4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  <w:p w:rsidR="00B705B5" w:rsidRDefault="00B705B5" w:rsidP="002E0B4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  <w:p w:rsidR="00B705B5" w:rsidRDefault="00B705B5" w:rsidP="002E0B44">
            <w:pPr>
              <w:jc w:val="center"/>
            </w:pPr>
            <w:r>
              <w:t>0</w:t>
            </w:r>
          </w:p>
          <w:p w:rsidR="00B705B5" w:rsidRPr="00BD7143" w:rsidRDefault="006827D0" w:rsidP="006827D0">
            <w:pPr>
              <w:jc w:val="center"/>
            </w:pPr>
            <w:r>
              <w:t>1</w:t>
            </w:r>
          </w:p>
        </w:tc>
        <w:tc>
          <w:tcPr>
            <w:tcW w:w="1192" w:type="dxa"/>
          </w:tcPr>
          <w:p w:rsidR="00B705B5" w:rsidRPr="00BD7143" w:rsidRDefault="00B705B5" w:rsidP="002E0B44">
            <w:pPr>
              <w:jc w:val="center"/>
            </w:pPr>
            <w:r w:rsidRPr="00BD7143">
              <w:rPr>
                <w:sz w:val="22"/>
                <w:szCs w:val="22"/>
              </w:rPr>
              <w:t>120 т</w:t>
            </w:r>
          </w:p>
          <w:p w:rsidR="00B705B5" w:rsidRPr="00BD7143" w:rsidRDefault="00B705B5" w:rsidP="002E0B44">
            <w:pPr>
              <w:jc w:val="center"/>
            </w:pPr>
            <w:r w:rsidRPr="00BD7143">
              <w:rPr>
                <w:sz w:val="22"/>
                <w:szCs w:val="22"/>
              </w:rPr>
              <w:t>20 чел.</w:t>
            </w:r>
          </w:p>
          <w:p w:rsidR="00B705B5" w:rsidRPr="00BD7143" w:rsidRDefault="00B705B5" w:rsidP="002E0B44">
            <w:pPr>
              <w:jc w:val="center"/>
            </w:pPr>
            <w:r>
              <w:rPr>
                <w:sz w:val="22"/>
                <w:szCs w:val="22"/>
              </w:rPr>
              <w:t>10</w:t>
            </w:r>
            <w:r w:rsidRPr="00BD7143">
              <w:rPr>
                <w:sz w:val="22"/>
                <w:szCs w:val="22"/>
              </w:rPr>
              <w:t xml:space="preserve"> чел.</w:t>
            </w:r>
          </w:p>
          <w:p w:rsidR="00B705B5" w:rsidRPr="00BD7143" w:rsidRDefault="00B705B5" w:rsidP="002E0B44">
            <w:pPr>
              <w:jc w:val="center"/>
            </w:pPr>
            <w:r>
              <w:rPr>
                <w:sz w:val="22"/>
                <w:szCs w:val="22"/>
              </w:rPr>
              <w:t>10</w:t>
            </w:r>
            <w:r w:rsidRPr="00BD7143">
              <w:rPr>
                <w:sz w:val="22"/>
                <w:szCs w:val="22"/>
              </w:rPr>
              <w:t xml:space="preserve"> чел.</w:t>
            </w:r>
          </w:p>
          <w:p w:rsidR="00B705B5" w:rsidRPr="00BD7143" w:rsidRDefault="00B705B5" w:rsidP="002E0B44">
            <w:pPr>
              <w:jc w:val="center"/>
            </w:pPr>
          </w:p>
          <w:p w:rsidR="00B705B5" w:rsidRPr="00BD7143" w:rsidRDefault="00B705B5" w:rsidP="002E0B44">
            <w:pPr>
              <w:jc w:val="center"/>
            </w:pPr>
            <w:r>
              <w:t>4м3</w:t>
            </w:r>
          </w:p>
        </w:tc>
        <w:tc>
          <w:tcPr>
            <w:tcW w:w="1240" w:type="dxa"/>
          </w:tcPr>
          <w:p w:rsidR="00B705B5" w:rsidRPr="00BD7143" w:rsidRDefault="00B705B5" w:rsidP="002E0B44">
            <w:pPr>
              <w:jc w:val="center"/>
            </w:pPr>
          </w:p>
        </w:tc>
        <w:tc>
          <w:tcPr>
            <w:tcW w:w="1725" w:type="dxa"/>
          </w:tcPr>
          <w:p w:rsidR="00B705B5" w:rsidRDefault="00B705B5" w:rsidP="002E0B44">
            <w:pPr>
              <w:jc w:val="center"/>
            </w:pPr>
          </w:p>
          <w:p w:rsidR="00B705B5" w:rsidRDefault="00B705B5" w:rsidP="002E0B44">
            <w:pPr>
              <w:jc w:val="center"/>
            </w:pPr>
          </w:p>
          <w:p w:rsidR="00B705B5" w:rsidRDefault="00B705B5" w:rsidP="002E0B44">
            <w:pPr>
              <w:jc w:val="center"/>
            </w:pPr>
          </w:p>
          <w:p w:rsidR="00B705B5" w:rsidRDefault="00B705B5" w:rsidP="002E0B44">
            <w:pPr>
              <w:jc w:val="center"/>
            </w:pPr>
          </w:p>
          <w:p w:rsidR="00B705B5" w:rsidRDefault="00B705B5" w:rsidP="002E0B44">
            <w:pPr>
              <w:jc w:val="center"/>
            </w:pPr>
          </w:p>
          <w:p w:rsidR="00B705B5" w:rsidRPr="00BD7143" w:rsidRDefault="00B705B5" w:rsidP="002E0B44">
            <w:pPr>
              <w:jc w:val="center"/>
            </w:pPr>
            <w:r>
              <w:t>1/00%</w:t>
            </w:r>
          </w:p>
        </w:tc>
        <w:tc>
          <w:tcPr>
            <w:tcW w:w="1725" w:type="dxa"/>
          </w:tcPr>
          <w:p w:rsidR="00B705B5" w:rsidRPr="00BD7143" w:rsidRDefault="00B705B5" w:rsidP="002E0B44">
            <w:pPr>
              <w:jc w:val="center"/>
            </w:pPr>
          </w:p>
        </w:tc>
      </w:tr>
      <w:tr w:rsidR="00B705B5" w:rsidRPr="00BD7143">
        <w:trPr>
          <w:trHeight w:val="453"/>
        </w:trPr>
        <w:tc>
          <w:tcPr>
            <w:tcW w:w="701" w:type="dxa"/>
          </w:tcPr>
          <w:p w:rsidR="00B705B5" w:rsidRPr="00BD7143" w:rsidRDefault="00B705B5" w:rsidP="002E0B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67" w:type="dxa"/>
          </w:tcPr>
          <w:p w:rsidR="00B705B5" w:rsidRPr="00BD7143" w:rsidRDefault="00B705B5" w:rsidP="002E0B4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40" w:type="dxa"/>
          </w:tcPr>
          <w:p w:rsidR="00B705B5" w:rsidRPr="00BD7143" w:rsidRDefault="00B705B5" w:rsidP="002E0B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71" w:type="dxa"/>
          </w:tcPr>
          <w:p w:rsidR="00B705B5" w:rsidRPr="00BD7143" w:rsidRDefault="00B705B5" w:rsidP="002E0B4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92" w:type="dxa"/>
          </w:tcPr>
          <w:p w:rsidR="00B705B5" w:rsidRPr="00BD7143" w:rsidRDefault="006827D0" w:rsidP="006827D0">
            <w:pPr>
              <w:jc w:val="center"/>
            </w:pPr>
            <w:r>
              <w:rPr>
                <w:sz w:val="22"/>
                <w:szCs w:val="22"/>
              </w:rPr>
              <w:t>6</w:t>
            </w:r>
            <w:r w:rsidR="00B705B5" w:rsidRPr="00BD7143">
              <w:rPr>
                <w:sz w:val="22"/>
                <w:szCs w:val="22"/>
              </w:rPr>
              <w:t xml:space="preserve"> единиц</w:t>
            </w:r>
          </w:p>
        </w:tc>
        <w:tc>
          <w:tcPr>
            <w:tcW w:w="1192" w:type="dxa"/>
          </w:tcPr>
          <w:p w:rsidR="00B705B5" w:rsidRPr="00BD7143" w:rsidRDefault="00B705B5" w:rsidP="002E0B44">
            <w:pPr>
              <w:jc w:val="center"/>
            </w:pPr>
          </w:p>
        </w:tc>
        <w:tc>
          <w:tcPr>
            <w:tcW w:w="1240" w:type="dxa"/>
          </w:tcPr>
          <w:p w:rsidR="00B705B5" w:rsidRPr="00BD7143" w:rsidRDefault="00B705B5" w:rsidP="002E0B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5" w:type="dxa"/>
          </w:tcPr>
          <w:p w:rsidR="00B705B5" w:rsidRPr="00BD7143" w:rsidRDefault="00B705B5" w:rsidP="002E0B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5" w:type="dxa"/>
          </w:tcPr>
          <w:p w:rsidR="00B705B5" w:rsidRPr="00BD7143" w:rsidRDefault="00B705B5" w:rsidP="002E0B44">
            <w:pPr>
              <w:jc w:val="center"/>
              <w:rPr>
                <w:sz w:val="18"/>
                <w:szCs w:val="18"/>
              </w:rPr>
            </w:pPr>
          </w:p>
        </w:tc>
      </w:tr>
    </w:tbl>
    <w:p w:rsidR="00B705B5" w:rsidRDefault="00B705B5" w:rsidP="002E0B44">
      <w:pPr>
        <w:jc w:val="center"/>
        <w:rPr>
          <w:rFonts w:ascii="Arial" w:hAnsi="Arial" w:cs="Arial"/>
          <w:sz w:val="20"/>
          <w:szCs w:val="20"/>
        </w:rPr>
      </w:pPr>
    </w:p>
    <w:p w:rsidR="00B705B5" w:rsidRDefault="00B705B5" w:rsidP="002E0B44"/>
    <w:p w:rsidR="00B705B5" w:rsidRDefault="00B705B5" w:rsidP="00145F8C">
      <w:pPr>
        <w:rPr>
          <w:b/>
          <w:bCs/>
        </w:rPr>
      </w:pPr>
      <w:r>
        <w:rPr>
          <w:b/>
          <w:bCs/>
          <w:sz w:val="28"/>
          <w:szCs w:val="28"/>
        </w:rPr>
        <w:lastRenderedPageBreak/>
        <w:t xml:space="preserve">                                                   </w:t>
      </w:r>
    </w:p>
    <w:p w:rsidR="00B705B5" w:rsidRDefault="00B705B5" w:rsidP="00145F8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9. РАСЧЕТ</w:t>
      </w:r>
    </w:p>
    <w:p w:rsidR="00B705B5" w:rsidRDefault="00B705B5" w:rsidP="00145F8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сил и средств территориальных звеньев ТП РСЧС, обеспечивающих </w:t>
      </w:r>
      <w:proofErr w:type="gramStart"/>
      <w:r>
        <w:rPr>
          <w:b/>
          <w:bCs/>
          <w:sz w:val="28"/>
          <w:szCs w:val="28"/>
        </w:rPr>
        <w:t>проведение  эвакуационных</w:t>
      </w:r>
      <w:proofErr w:type="gramEnd"/>
      <w:r>
        <w:rPr>
          <w:b/>
          <w:bCs/>
          <w:sz w:val="28"/>
          <w:szCs w:val="28"/>
        </w:rPr>
        <w:t xml:space="preserve"> мероприятий </w:t>
      </w:r>
    </w:p>
    <w:p w:rsidR="00B705B5" w:rsidRDefault="00B705B5" w:rsidP="00145F8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 </w:t>
      </w:r>
      <w:proofErr w:type="gramStart"/>
      <w:r>
        <w:rPr>
          <w:b/>
          <w:bCs/>
          <w:sz w:val="28"/>
          <w:szCs w:val="28"/>
        </w:rPr>
        <w:t>первоочередное  жизнеобеспечение</w:t>
      </w:r>
      <w:proofErr w:type="gramEnd"/>
      <w:r>
        <w:rPr>
          <w:b/>
          <w:bCs/>
          <w:sz w:val="28"/>
          <w:szCs w:val="28"/>
        </w:rPr>
        <w:t xml:space="preserve"> населения на территории  Звезднинского муниципального образования при возникновении ЧС</w:t>
      </w:r>
    </w:p>
    <w:p w:rsidR="00B705B5" w:rsidRDefault="00B705B5" w:rsidP="00145F8C">
      <w:pPr>
        <w:jc w:val="right"/>
      </w:pPr>
    </w:p>
    <w:tbl>
      <w:tblPr>
        <w:tblW w:w="154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1"/>
        <w:gridCol w:w="3969"/>
        <w:gridCol w:w="1134"/>
        <w:gridCol w:w="992"/>
        <w:gridCol w:w="3494"/>
        <w:gridCol w:w="1042"/>
        <w:gridCol w:w="992"/>
        <w:gridCol w:w="3106"/>
      </w:tblGrid>
      <w:tr w:rsidR="00B705B5" w:rsidTr="00DC07A5">
        <w:trPr>
          <w:cantSplit/>
          <w:trHeight w:val="1012"/>
          <w:tblHeader/>
        </w:trPr>
        <w:tc>
          <w:tcPr>
            <w:tcW w:w="67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05B5" w:rsidRDefault="00B705B5" w:rsidP="00672102">
            <w:pPr>
              <w:jc w:val="center"/>
              <w:rPr>
                <w:sz w:val="20"/>
                <w:szCs w:val="20"/>
              </w:rPr>
            </w:pPr>
          </w:p>
          <w:p w:rsidR="00B705B5" w:rsidRDefault="00B705B5" w:rsidP="006721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№№</w:t>
            </w:r>
          </w:p>
          <w:p w:rsidR="00B705B5" w:rsidRDefault="00B705B5" w:rsidP="0067210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п/п</w:t>
            </w:r>
          </w:p>
        </w:tc>
        <w:tc>
          <w:tcPr>
            <w:tcW w:w="396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05B5" w:rsidRDefault="00B705B5" w:rsidP="006721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подразделений организаций, обеспечивающих проведение эвакуации и первоочередное</w:t>
            </w:r>
          </w:p>
          <w:p w:rsidR="00B705B5" w:rsidRDefault="00B705B5" w:rsidP="0067210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ЖОН</w:t>
            </w:r>
          </w:p>
        </w:tc>
        <w:tc>
          <w:tcPr>
            <w:tcW w:w="212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05B5" w:rsidRDefault="00B705B5" w:rsidP="0067210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Планируется задействовать силы и средства</w:t>
            </w:r>
          </w:p>
        </w:tc>
        <w:tc>
          <w:tcPr>
            <w:tcW w:w="349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05B5" w:rsidRDefault="00B705B5" w:rsidP="006721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Организации, обеспечивающие выделение сил и средств</w:t>
            </w:r>
          </w:p>
          <w:p w:rsidR="00B705B5" w:rsidRDefault="00B705B5" w:rsidP="006721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Ф.И.О.</w:t>
            </w:r>
          </w:p>
          <w:p w:rsidR="00B705B5" w:rsidRDefault="00B705B5" w:rsidP="006721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должностных лиц</w:t>
            </w:r>
          </w:p>
          <w:p w:rsidR="00B705B5" w:rsidRDefault="00B705B5" w:rsidP="0067210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№№ </w:t>
            </w:r>
            <w:proofErr w:type="spellStart"/>
            <w:r>
              <w:rPr>
                <w:sz w:val="20"/>
                <w:szCs w:val="20"/>
              </w:rPr>
              <w:t>тлф</w:t>
            </w:r>
            <w:proofErr w:type="spellEnd"/>
          </w:p>
        </w:tc>
        <w:tc>
          <w:tcPr>
            <w:tcW w:w="20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05B5" w:rsidRDefault="00B705B5" w:rsidP="006721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Силы и средства,</w:t>
            </w:r>
          </w:p>
          <w:p w:rsidR="00B705B5" w:rsidRDefault="00B705B5" w:rsidP="006721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придаваемые для усиления</w:t>
            </w:r>
          </w:p>
          <w:p w:rsidR="00B705B5" w:rsidRDefault="00B705B5" w:rsidP="0067210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федеральными (областными) органами  исп. власти, организациями</w:t>
            </w:r>
          </w:p>
        </w:tc>
        <w:tc>
          <w:tcPr>
            <w:tcW w:w="310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05B5" w:rsidRDefault="00B705B5" w:rsidP="00672102">
            <w:pPr>
              <w:jc w:val="center"/>
              <w:rPr>
                <w:sz w:val="20"/>
                <w:szCs w:val="20"/>
              </w:rPr>
            </w:pPr>
          </w:p>
          <w:p w:rsidR="00B705B5" w:rsidRDefault="00B705B5" w:rsidP="006721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Ф.И.О.</w:t>
            </w:r>
          </w:p>
          <w:p w:rsidR="00B705B5" w:rsidRDefault="00B705B5" w:rsidP="006721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должностных лиц</w:t>
            </w:r>
          </w:p>
          <w:p w:rsidR="00B705B5" w:rsidRDefault="00B705B5" w:rsidP="0067210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№№ </w:t>
            </w:r>
            <w:proofErr w:type="spellStart"/>
            <w:r>
              <w:rPr>
                <w:sz w:val="20"/>
                <w:szCs w:val="20"/>
              </w:rPr>
              <w:t>тлф</w:t>
            </w:r>
            <w:proofErr w:type="spellEnd"/>
          </w:p>
        </w:tc>
      </w:tr>
      <w:tr w:rsidR="00B705B5" w:rsidTr="00DC07A5">
        <w:trPr>
          <w:cantSplit/>
          <w:trHeight w:val="625"/>
          <w:tblHeader/>
        </w:trPr>
        <w:tc>
          <w:tcPr>
            <w:tcW w:w="67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05B5" w:rsidRDefault="00B705B5" w:rsidP="00672102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05B5" w:rsidRDefault="00B705B5" w:rsidP="0067210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05B5" w:rsidRDefault="00B705B5" w:rsidP="0067210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Числен-</w:t>
            </w:r>
            <w:proofErr w:type="spellStart"/>
            <w:r>
              <w:rPr>
                <w:sz w:val="20"/>
                <w:szCs w:val="20"/>
              </w:rPr>
              <w:t>ность</w:t>
            </w:r>
            <w:proofErr w:type="spellEnd"/>
            <w:r>
              <w:rPr>
                <w:sz w:val="20"/>
                <w:szCs w:val="20"/>
              </w:rPr>
              <w:t xml:space="preserve"> состава, чел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05B5" w:rsidRDefault="00B705B5" w:rsidP="0067210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техники, ед.</w:t>
            </w:r>
          </w:p>
        </w:tc>
        <w:tc>
          <w:tcPr>
            <w:tcW w:w="349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05B5" w:rsidRDefault="00B705B5" w:rsidP="00672102">
            <w:pPr>
              <w:rPr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05B5" w:rsidRDefault="00B705B5" w:rsidP="0067210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Числен-</w:t>
            </w:r>
            <w:proofErr w:type="spellStart"/>
            <w:r>
              <w:rPr>
                <w:sz w:val="20"/>
                <w:szCs w:val="20"/>
              </w:rPr>
              <w:t>ность</w:t>
            </w:r>
            <w:proofErr w:type="spellEnd"/>
            <w:r>
              <w:rPr>
                <w:sz w:val="20"/>
                <w:szCs w:val="20"/>
              </w:rPr>
              <w:t xml:space="preserve"> состава, чел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05B5" w:rsidRDefault="00B705B5" w:rsidP="0067210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техники, ед.</w:t>
            </w:r>
          </w:p>
        </w:tc>
        <w:tc>
          <w:tcPr>
            <w:tcW w:w="310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05B5" w:rsidRDefault="00B705B5" w:rsidP="00672102">
            <w:pPr>
              <w:rPr>
                <w:sz w:val="20"/>
                <w:szCs w:val="20"/>
              </w:rPr>
            </w:pPr>
          </w:p>
        </w:tc>
      </w:tr>
      <w:tr w:rsidR="00B705B5" w:rsidTr="00DC07A5">
        <w:trPr>
          <w:cantSplit/>
          <w:trHeight w:val="185"/>
          <w:tblHeader/>
        </w:trPr>
        <w:tc>
          <w:tcPr>
            <w:tcW w:w="6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05B5" w:rsidRDefault="00B705B5" w:rsidP="0067210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05B5" w:rsidRDefault="00B705B5" w:rsidP="0067210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05B5" w:rsidRDefault="00B705B5" w:rsidP="0067210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05B5" w:rsidRDefault="00B705B5" w:rsidP="0067210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4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05B5" w:rsidRDefault="00B705B5" w:rsidP="0067210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05B5" w:rsidRDefault="00B705B5" w:rsidP="0067210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05B5" w:rsidRDefault="00B705B5" w:rsidP="0067210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1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05B5" w:rsidRDefault="00B705B5" w:rsidP="0067210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B705B5" w:rsidTr="00DC07A5">
        <w:trPr>
          <w:cantSplit/>
          <w:trHeight w:val="330"/>
        </w:trPr>
        <w:tc>
          <w:tcPr>
            <w:tcW w:w="6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05B5" w:rsidRDefault="00B705B5" w:rsidP="0067210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05B5" w:rsidRDefault="00B705B5" w:rsidP="00672102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Администрациия</w:t>
            </w:r>
            <w:proofErr w:type="spellEnd"/>
            <w:r>
              <w:rPr>
                <w:sz w:val="20"/>
                <w:szCs w:val="20"/>
              </w:rPr>
              <w:t xml:space="preserve">  Звезднинского городского поселения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05B5" w:rsidRDefault="00B705B5" w:rsidP="0067210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05B5" w:rsidRDefault="00B705B5" w:rsidP="0067210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4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05B5" w:rsidRDefault="00B705B5" w:rsidP="006721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Звезднинского городского поселения </w:t>
            </w:r>
            <w:proofErr w:type="spellStart"/>
            <w:r w:rsidR="00DA4CFD">
              <w:rPr>
                <w:sz w:val="20"/>
                <w:szCs w:val="20"/>
              </w:rPr>
              <w:t>Замулко</w:t>
            </w:r>
            <w:proofErr w:type="spellEnd"/>
            <w:r w:rsidR="00DA4CFD">
              <w:rPr>
                <w:sz w:val="20"/>
                <w:szCs w:val="20"/>
              </w:rPr>
              <w:t xml:space="preserve"> Н.М</w:t>
            </w:r>
            <w:r>
              <w:rPr>
                <w:sz w:val="20"/>
                <w:szCs w:val="20"/>
              </w:rPr>
              <w:t>.</w:t>
            </w:r>
          </w:p>
          <w:p w:rsidR="00B705B5" w:rsidRDefault="00B705B5" w:rsidP="006721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 8950 0</w:t>
            </w:r>
            <w:r w:rsidR="004B7AB5">
              <w:rPr>
                <w:sz w:val="20"/>
                <w:szCs w:val="20"/>
              </w:rPr>
              <w:t>74</w:t>
            </w:r>
            <w:r>
              <w:rPr>
                <w:sz w:val="20"/>
                <w:szCs w:val="20"/>
              </w:rPr>
              <w:t xml:space="preserve"> </w:t>
            </w:r>
            <w:r w:rsidR="004B7AB5">
              <w:rPr>
                <w:sz w:val="20"/>
                <w:szCs w:val="20"/>
              </w:rPr>
              <w:t>7035</w:t>
            </w:r>
            <w:r>
              <w:rPr>
                <w:sz w:val="20"/>
                <w:szCs w:val="20"/>
              </w:rPr>
              <w:t xml:space="preserve"> </w:t>
            </w:r>
          </w:p>
          <w:p w:rsidR="00B705B5" w:rsidRDefault="00B705B5" w:rsidP="00672102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Вед.спец</w:t>
            </w:r>
            <w:proofErr w:type="spellEnd"/>
            <w:r>
              <w:rPr>
                <w:sz w:val="20"/>
                <w:szCs w:val="20"/>
              </w:rPr>
              <w:t>. по ГОЧС</w:t>
            </w:r>
            <w:r w:rsidR="00FE4DF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 w:rsidR="00FE4DF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ПБ администрации – </w:t>
            </w:r>
            <w:r w:rsidR="00E879B3">
              <w:rPr>
                <w:sz w:val="20"/>
                <w:szCs w:val="20"/>
              </w:rPr>
              <w:t>Попова А.В</w:t>
            </w:r>
            <w:r w:rsidR="004B7AB5">
              <w:rPr>
                <w:sz w:val="20"/>
                <w:szCs w:val="20"/>
              </w:rPr>
              <w:t>.</w:t>
            </w:r>
          </w:p>
          <w:p w:rsidR="00B705B5" w:rsidRDefault="00B705B5" w:rsidP="00E879B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тел. 8</w:t>
            </w:r>
            <w:r w:rsidR="00E879B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90</w:t>
            </w:r>
            <w:r w:rsidR="00E879B3">
              <w:rPr>
                <w:sz w:val="20"/>
                <w:szCs w:val="20"/>
              </w:rPr>
              <w:t>41553217</w:t>
            </w:r>
          </w:p>
        </w:tc>
        <w:tc>
          <w:tcPr>
            <w:tcW w:w="10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05B5" w:rsidRDefault="00B705B5" w:rsidP="0067210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05B5" w:rsidRDefault="00B705B5" w:rsidP="0067210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05B5" w:rsidRDefault="00B705B5" w:rsidP="0067210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B705B5" w:rsidTr="00DC07A5">
        <w:trPr>
          <w:cantSplit/>
          <w:trHeight w:val="330"/>
        </w:trPr>
        <w:tc>
          <w:tcPr>
            <w:tcW w:w="6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05B5" w:rsidRDefault="00B705B5" w:rsidP="0067210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05B5" w:rsidRDefault="00B705B5" w:rsidP="0067210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Служба охраны общественного порядка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05B5" w:rsidRDefault="00B705B5" w:rsidP="0067210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05B5" w:rsidRDefault="00B705B5" w:rsidP="0067210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4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05B5" w:rsidRDefault="00B705B5" w:rsidP="006721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Участковый </w:t>
            </w:r>
            <w:proofErr w:type="gramStart"/>
            <w:r>
              <w:rPr>
                <w:sz w:val="20"/>
                <w:szCs w:val="20"/>
              </w:rPr>
              <w:t>уполномоченный  Олейников</w:t>
            </w:r>
            <w:proofErr w:type="gramEnd"/>
            <w:r>
              <w:rPr>
                <w:sz w:val="20"/>
                <w:szCs w:val="20"/>
              </w:rPr>
              <w:t xml:space="preserve"> П. Г.</w:t>
            </w:r>
          </w:p>
          <w:p w:rsidR="00B705B5" w:rsidRDefault="00B705B5" w:rsidP="0067210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 89246107910</w:t>
            </w:r>
          </w:p>
        </w:tc>
        <w:tc>
          <w:tcPr>
            <w:tcW w:w="10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05B5" w:rsidRDefault="00B705B5" w:rsidP="00672102">
            <w:pPr>
              <w:spacing w:line="276" w:lineRule="auto"/>
            </w:pPr>
            <w:r>
              <w:t>-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05B5" w:rsidRDefault="00B705B5" w:rsidP="00672102">
            <w:pPr>
              <w:spacing w:line="276" w:lineRule="auto"/>
            </w:pPr>
            <w:r>
              <w:t>-</w:t>
            </w:r>
          </w:p>
        </w:tc>
        <w:tc>
          <w:tcPr>
            <w:tcW w:w="31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05B5" w:rsidRDefault="00B705B5" w:rsidP="00672102">
            <w:pPr>
              <w:spacing w:line="276" w:lineRule="auto"/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B705B5" w:rsidTr="00DC07A5">
        <w:trPr>
          <w:cantSplit/>
          <w:trHeight w:val="330"/>
        </w:trPr>
        <w:tc>
          <w:tcPr>
            <w:tcW w:w="6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05B5" w:rsidRDefault="00B705B5" w:rsidP="0067210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05B5" w:rsidRDefault="00B705B5" w:rsidP="006721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Служба питания и вещевого снабжения</w:t>
            </w:r>
          </w:p>
          <w:p w:rsidR="00B705B5" w:rsidRDefault="00B705B5" w:rsidP="006721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школьный пищеблок МОУ СОШ </w:t>
            </w:r>
            <w:proofErr w:type="spellStart"/>
            <w:r>
              <w:rPr>
                <w:sz w:val="20"/>
                <w:szCs w:val="20"/>
              </w:rPr>
              <w:t>р.п.Звездный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B705B5" w:rsidRDefault="00B705B5" w:rsidP="006721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ООО «</w:t>
            </w:r>
            <w:r w:rsidR="00A20A6B">
              <w:rPr>
                <w:sz w:val="20"/>
                <w:szCs w:val="20"/>
              </w:rPr>
              <w:t>СНЛ</w:t>
            </w:r>
            <w:r>
              <w:rPr>
                <w:sz w:val="20"/>
                <w:szCs w:val="20"/>
              </w:rPr>
              <w:t>»</w:t>
            </w:r>
          </w:p>
          <w:p w:rsidR="00B705B5" w:rsidRDefault="00B705B5" w:rsidP="0067210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-ООО «Ирида»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05B5" w:rsidRDefault="00B705B5" w:rsidP="0067210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05B5" w:rsidRDefault="00B705B5" w:rsidP="0067210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4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05B5" w:rsidRDefault="00B705B5" w:rsidP="006721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МОУ СОШ </w:t>
            </w:r>
            <w:proofErr w:type="spellStart"/>
            <w:r>
              <w:rPr>
                <w:sz w:val="20"/>
                <w:szCs w:val="20"/>
              </w:rPr>
              <w:t>р.п.Звездный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="004B05A4">
              <w:rPr>
                <w:sz w:val="20"/>
                <w:szCs w:val="20"/>
              </w:rPr>
              <w:t>Никитчук</w:t>
            </w:r>
            <w:proofErr w:type="spellEnd"/>
            <w:r w:rsidR="004B05A4">
              <w:rPr>
                <w:sz w:val="20"/>
                <w:szCs w:val="20"/>
              </w:rPr>
              <w:t xml:space="preserve"> Г.В</w:t>
            </w:r>
            <w:r>
              <w:rPr>
                <w:sz w:val="20"/>
                <w:szCs w:val="20"/>
              </w:rPr>
              <w:t>. Тел.895010</w:t>
            </w:r>
            <w:r w:rsidR="004B05A4">
              <w:rPr>
                <w:sz w:val="20"/>
                <w:szCs w:val="20"/>
              </w:rPr>
              <w:t>98462</w:t>
            </w:r>
          </w:p>
          <w:p w:rsidR="00B705B5" w:rsidRDefault="00B705B5" w:rsidP="00157C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ООО «</w:t>
            </w:r>
            <w:r w:rsidR="00A20A6B">
              <w:rPr>
                <w:sz w:val="20"/>
                <w:szCs w:val="20"/>
              </w:rPr>
              <w:t>СНЛ</w:t>
            </w:r>
            <w:r>
              <w:rPr>
                <w:sz w:val="20"/>
                <w:szCs w:val="20"/>
              </w:rPr>
              <w:t>»</w:t>
            </w:r>
          </w:p>
          <w:p w:rsidR="00B705B5" w:rsidRDefault="00B705B5" w:rsidP="006721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тел. 8 </w:t>
            </w:r>
            <w:r w:rsidR="00A20A6B">
              <w:rPr>
                <w:sz w:val="20"/>
                <w:szCs w:val="20"/>
              </w:rPr>
              <w:t>9086588227</w:t>
            </w:r>
          </w:p>
          <w:p w:rsidR="00B705B5" w:rsidRDefault="00B705B5" w:rsidP="0067210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-ООО «Ирида» тел. 8 3956572209</w:t>
            </w:r>
          </w:p>
        </w:tc>
        <w:tc>
          <w:tcPr>
            <w:tcW w:w="10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05B5" w:rsidRDefault="00B705B5" w:rsidP="00672102">
            <w:pPr>
              <w:spacing w:line="276" w:lineRule="auto"/>
            </w:pPr>
            <w:r>
              <w:t>-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05B5" w:rsidRDefault="00B705B5" w:rsidP="00672102">
            <w:pPr>
              <w:spacing w:line="276" w:lineRule="auto"/>
            </w:pPr>
            <w:r>
              <w:t>-</w:t>
            </w:r>
          </w:p>
        </w:tc>
        <w:tc>
          <w:tcPr>
            <w:tcW w:w="31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05B5" w:rsidRDefault="00B705B5" w:rsidP="00672102">
            <w:pPr>
              <w:spacing w:line="276" w:lineRule="auto"/>
              <w:rPr>
                <w:sz w:val="20"/>
                <w:szCs w:val="20"/>
              </w:rPr>
            </w:pPr>
            <w:r>
              <w:t xml:space="preserve"> </w:t>
            </w:r>
          </w:p>
        </w:tc>
      </w:tr>
      <w:tr w:rsidR="00B705B5" w:rsidTr="00DC07A5">
        <w:trPr>
          <w:cantSplit/>
          <w:trHeight w:val="330"/>
        </w:trPr>
        <w:tc>
          <w:tcPr>
            <w:tcW w:w="6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05B5" w:rsidRDefault="00B705B5" w:rsidP="0067210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05B5" w:rsidRDefault="00B705B5" w:rsidP="0067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служба</w:t>
            </w:r>
          </w:p>
          <w:p w:rsidR="00B705B5" w:rsidRDefault="00B705B5" w:rsidP="0067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Амбулатория </w:t>
            </w:r>
            <w:proofErr w:type="spellStart"/>
            <w:r>
              <w:rPr>
                <w:sz w:val="20"/>
                <w:szCs w:val="20"/>
              </w:rPr>
              <w:t>р.п.Звездный</w:t>
            </w:r>
            <w:proofErr w:type="spellEnd"/>
          </w:p>
          <w:p w:rsidR="00B705B5" w:rsidRDefault="00B705B5" w:rsidP="0067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врач-1 чел</w:t>
            </w:r>
          </w:p>
          <w:p w:rsidR="00B705B5" w:rsidRDefault="00B705B5" w:rsidP="0067210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ср.медперсонал</w:t>
            </w:r>
            <w:proofErr w:type="spellEnd"/>
            <w:r>
              <w:rPr>
                <w:sz w:val="20"/>
                <w:szCs w:val="20"/>
              </w:rPr>
              <w:t xml:space="preserve"> – 7 чел.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05B5" w:rsidRDefault="00B705B5" w:rsidP="0067210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05B5" w:rsidRDefault="00B705B5" w:rsidP="0067210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4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05B5" w:rsidRDefault="00B705B5" w:rsidP="006721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Амбулатория </w:t>
            </w:r>
            <w:proofErr w:type="spellStart"/>
            <w:r>
              <w:rPr>
                <w:sz w:val="20"/>
                <w:szCs w:val="20"/>
              </w:rPr>
              <w:t>р.п.Звездный</w:t>
            </w:r>
            <w:proofErr w:type="spellEnd"/>
          </w:p>
          <w:p w:rsidR="00B705B5" w:rsidRDefault="00A20A6B" w:rsidP="006721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Попова И.А.</w:t>
            </w:r>
          </w:p>
          <w:p w:rsidR="00B705B5" w:rsidRDefault="00B705B5" w:rsidP="00A20A6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 8</w:t>
            </w:r>
            <w:r w:rsidR="00A20A6B">
              <w:rPr>
                <w:sz w:val="20"/>
                <w:szCs w:val="20"/>
              </w:rPr>
              <w:t xml:space="preserve"> 39565 72223</w:t>
            </w:r>
          </w:p>
        </w:tc>
        <w:tc>
          <w:tcPr>
            <w:tcW w:w="10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05B5" w:rsidRDefault="00B705B5" w:rsidP="0067210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05B5" w:rsidRDefault="00B705B5" w:rsidP="0067210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05B5" w:rsidRDefault="00B705B5" w:rsidP="0067210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B705B5" w:rsidTr="00DC07A5">
        <w:trPr>
          <w:cantSplit/>
          <w:trHeight w:val="330"/>
        </w:trPr>
        <w:tc>
          <w:tcPr>
            <w:tcW w:w="6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05B5" w:rsidRDefault="00B705B5" w:rsidP="0067210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05B5" w:rsidRDefault="00B705B5" w:rsidP="0067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Служба коммунально-технического обеспечения</w:t>
            </w:r>
          </w:p>
          <w:p w:rsidR="00B705B5" w:rsidRDefault="00B705B5" w:rsidP="0067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звенья подвоза воды (при необходимости)</w:t>
            </w:r>
          </w:p>
          <w:p w:rsidR="00B705B5" w:rsidRDefault="00B705B5" w:rsidP="00672102">
            <w:pPr>
              <w:rPr>
                <w:sz w:val="20"/>
                <w:szCs w:val="20"/>
              </w:rPr>
            </w:pPr>
          </w:p>
          <w:p w:rsidR="00B705B5" w:rsidRDefault="00B705B5" w:rsidP="0067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632F0E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О «</w:t>
            </w:r>
            <w:r w:rsidR="00D80CE0">
              <w:rPr>
                <w:sz w:val="20"/>
                <w:szCs w:val="20"/>
              </w:rPr>
              <w:t>БЭ</w:t>
            </w:r>
            <w:r w:rsidR="00632F0E">
              <w:rPr>
                <w:sz w:val="20"/>
                <w:szCs w:val="20"/>
              </w:rPr>
              <w:t>С</w:t>
            </w:r>
            <w:r w:rsidR="00D80CE0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»</w:t>
            </w:r>
          </w:p>
          <w:p w:rsidR="00B705B5" w:rsidRDefault="00B705B5" w:rsidP="00672102">
            <w:pPr>
              <w:rPr>
                <w:sz w:val="20"/>
                <w:szCs w:val="20"/>
              </w:rPr>
            </w:pPr>
          </w:p>
          <w:p w:rsidR="00B705B5" w:rsidRDefault="00B705B5" w:rsidP="0067210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ООО «</w:t>
            </w:r>
            <w:proofErr w:type="spellStart"/>
            <w:r>
              <w:rPr>
                <w:sz w:val="20"/>
                <w:szCs w:val="20"/>
              </w:rPr>
              <w:t>УКТСиК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05B5" w:rsidRDefault="00B705B5" w:rsidP="00672102">
            <w:pPr>
              <w:jc w:val="center"/>
              <w:rPr>
                <w:sz w:val="20"/>
                <w:szCs w:val="20"/>
              </w:rPr>
            </w:pPr>
          </w:p>
          <w:p w:rsidR="00B705B5" w:rsidRDefault="00B705B5" w:rsidP="006721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B705B5" w:rsidRDefault="00B705B5" w:rsidP="00672102">
            <w:pPr>
              <w:rPr>
                <w:sz w:val="20"/>
                <w:szCs w:val="20"/>
              </w:rPr>
            </w:pPr>
          </w:p>
          <w:p w:rsidR="00B705B5" w:rsidRDefault="00B705B5" w:rsidP="0067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2</w:t>
            </w:r>
          </w:p>
          <w:p w:rsidR="00B705B5" w:rsidRDefault="00B705B5" w:rsidP="00672102">
            <w:pPr>
              <w:rPr>
                <w:sz w:val="20"/>
                <w:szCs w:val="20"/>
              </w:rPr>
            </w:pPr>
          </w:p>
          <w:p w:rsidR="00B705B5" w:rsidRDefault="00B705B5" w:rsidP="0067210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5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05B5" w:rsidRDefault="00B705B5" w:rsidP="00672102">
            <w:pPr>
              <w:jc w:val="center"/>
              <w:rPr>
                <w:sz w:val="20"/>
                <w:szCs w:val="20"/>
              </w:rPr>
            </w:pPr>
          </w:p>
          <w:p w:rsidR="00B705B5" w:rsidRDefault="00B705B5" w:rsidP="006721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B705B5" w:rsidRDefault="00B705B5" w:rsidP="00672102">
            <w:pPr>
              <w:jc w:val="center"/>
              <w:rPr>
                <w:sz w:val="20"/>
                <w:szCs w:val="20"/>
              </w:rPr>
            </w:pPr>
          </w:p>
          <w:p w:rsidR="00B705B5" w:rsidRDefault="00B705B5" w:rsidP="006721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B705B5" w:rsidRDefault="00B705B5" w:rsidP="00672102">
            <w:pPr>
              <w:jc w:val="center"/>
              <w:rPr>
                <w:sz w:val="20"/>
                <w:szCs w:val="20"/>
              </w:rPr>
            </w:pPr>
          </w:p>
          <w:p w:rsidR="00B705B5" w:rsidRDefault="00B705B5" w:rsidP="0067210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4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05B5" w:rsidRDefault="00B705B5" w:rsidP="006721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администрации Звезднинского городского поселения -</w:t>
            </w:r>
          </w:p>
          <w:p w:rsidR="00B705B5" w:rsidRDefault="00D80CE0" w:rsidP="00157C2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Замулко</w:t>
            </w:r>
            <w:proofErr w:type="spellEnd"/>
            <w:r>
              <w:rPr>
                <w:sz w:val="20"/>
                <w:szCs w:val="20"/>
              </w:rPr>
              <w:t xml:space="preserve"> Н.М.</w:t>
            </w:r>
          </w:p>
          <w:p w:rsidR="00D80CE0" w:rsidRDefault="00B705B5" w:rsidP="0067210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Тел. </w:t>
            </w:r>
            <w:r w:rsidR="00D80CE0">
              <w:rPr>
                <w:sz w:val="20"/>
                <w:szCs w:val="20"/>
              </w:rPr>
              <w:t xml:space="preserve">8950 074 7035 </w:t>
            </w:r>
          </w:p>
          <w:p w:rsidR="00632F0E" w:rsidRDefault="00632F0E" w:rsidP="008A61D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Диспетчер</w:t>
            </w:r>
            <w:r w:rsidR="005F19C3">
              <w:rPr>
                <w:sz w:val="20"/>
                <w:szCs w:val="20"/>
              </w:rPr>
              <w:t xml:space="preserve"> </w:t>
            </w:r>
            <w:r w:rsidR="008A61DD">
              <w:rPr>
                <w:sz w:val="20"/>
                <w:szCs w:val="20"/>
              </w:rPr>
              <w:t>А</w:t>
            </w:r>
            <w:r w:rsidR="00B705B5">
              <w:rPr>
                <w:sz w:val="20"/>
                <w:szCs w:val="20"/>
              </w:rPr>
              <w:t>О «</w:t>
            </w:r>
            <w:r w:rsidR="00D80CE0">
              <w:rPr>
                <w:sz w:val="20"/>
                <w:szCs w:val="20"/>
              </w:rPr>
              <w:t>БЭ</w:t>
            </w:r>
            <w:r w:rsidR="008A61DD">
              <w:rPr>
                <w:sz w:val="20"/>
                <w:szCs w:val="20"/>
              </w:rPr>
              <w:t>С</w:t>
            </w:r>
            <w:r w:rsidR="00D80CE0">
              <w:rPr>
                <w:sz w:val="20"/>
                <w:szCs w:val="20"/>
              </w:rPr>
              <w:t>К</w:t>
            </w:r>
            <w:r w:rsidR="00B705B5">
              <w:rPr>
                <w:sz w:val="20"/>
                <w:szCs w:val="20"/>
              </w:rPr>
              <w:t xml:space="preserve">» </w:t>
            </w:r>
          </w:p>
          <w:p w:rsidR="008A61DD" w:rsidRDefault="00B705B5" w:rsidP="008A61D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тел.</w:t>
            </w:r>
            <w:r w:rsidRPr="00A54CB8">
              <w:rPr>
                <w:sz w:val="20"/>
                <w:szCs w:val="20"/>
              </w:rPr>
              <w:t xml:space="preserve"> </w:t>
            </w:r>
            <w:r w:rsidR="008A61DD" w:rsidRPr="00A54CB8">
              <w:rPr>
                <w:sz w:val="20"/>
                <w:szCs w:val="20"/>
              </w:rPr>
              <w:t>89</w:t>
            </w:r>
            <w:r w:rsidR="008A61DD">
              <w:rPr>
                <w:sz w:val="20"/>
                <w:szCs w:val="20"/>
              </w:rPr>
              <w:t>526100707</w:t>
            </w:r>
          </w:p>
          <w:p w:rsidR="00B705B5" w:rsidRDefault="00D80CE0" w:rsidP="008A61D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участка</w:t>
            </w:r>
            <w:r w:rsidR="00B705B5">
              <w:rPr>
                <w:sz w:val="20"/>
                <w:szCs w:val="20"/>
              </w:rPr>
              <w:t xml:space="preserve"> ООО «УКТС </w:t>
            </w:r>
            <w:proofErr w:type="spellStart"/>
            <w:r w:rsidR="00B705B5">
              <w:rPr>
                <w:sz w:val="20"/>
                <w:szCs w:val="20"/>
              </w:rPr>
              <w:t>иК</w:t>
            </w:r>
            <w:proofErr w:type="spellEnd"/>
            <w:r w:rsidR="00B705B5">
              <w:rPr>
                <w:sz w:val="20"/>
                <w:szCs w:val="20"/>
              </w:rPr>
              <w:t xml:space="preserve">» </w:t>
            </w:r>
            <w:r w:rsidR="008A61DD">
              <w:rPr>
                <w:sz w:val="20"/>
                <w:szCs w:val="20"/>
              </w:rPr>
              <w:t>Понамарев П</w:t>
            </w:r>
            <w:r w:rsidR="00B705B5">
              <w:rPr>
                <w:sz w:val="20"/>
                <w:szCs w:val="20"/>
              </w:rPr>
              <w:t>.</w:t>
            </w:r>
            <w:r w:rsidR="008A61DD">
              <w:rPr>
                <w:sz w:val="20"/>
                <w:szCs w:val="20"/>
              </w:rPr>
              <w:t>В</w:t>
            </w:r>
            <w:r w:rsidR="00B705B5">
              <w:rPr>
                <w:sz w:val="20"/>
                <w:szCs w:val="20"/>
              </w:rPr>
              <w:t xml:space="preserve">  тел. 8-950</w:t>
            </w:r>
            <w:r>
              <w:rPr>
                <w:sz w:val="20"/>
                <w:szCs w:val="20"/>
              </w:rPr>
              <w:t>0749922</w:t>
            </w:r>
          </w:p>
        </w:tc>
        <w:tc>
          <w:tcPr>
            <w:tcW w:w="10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05B5" w:rsidRDefault="00B705B5" w:rsidP="0067210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05B5" w:rsidRDefault="00B705B5" w:rsidP="0067210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05B5" w:rsidRDefault="00B705B5" w:rsidP="0067210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705B5" w:rsidTr="00DC07A5">
        <w:trPr>
          <w:cantSplit/>
          <w:trHeight w:val="330"/>
        </w:trPr>
        <w:tc>
          <w:tcPr>
            <w:tcW w:w="6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05B5" w:rsidRDefault="00B705B5" w:rsidP="0067210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05B5" w:rsidRDefault="00B705B5" w:rsidP="0067210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Служба связи и оповещения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05B5" w:rsidRDefault="00B705B5" w:rsidP="0067210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05B5" w:rsidRDefault="00B705B5" w:rsidP="0067210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4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05B5" w:rsidRDefault="00B705B5" w:rsidP="00D80C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Глава администрации Звезднинского городского поселения </w:t>
            </w:r>
            <w:proofErr w:type="spellStart"/>
            <w:r w:rsidR="00D80CE0">
              <w:rPr>
                <w:sz w:val="20"/>
                <w:szCs w:val="20"/>
              </w:rPr>
              <w:t>Замулко</w:t>
            </w:r>
            <w:proofErr w:type="spellEnd"/>
            <w:r w:rsidR="00D80CE0">
              <w:rPr>
                <w:sz w:val="20"/>
                <w:szCs w:val="20"/>
              </w:rPr>
              <w:t xml:space="preserve"> Н.М.</w:t>
            </w:r>
            <w:r>
              <w:rPr>
                <w:sz w:val="20"/>
                <w:szCs w:val="20"/>
              </w:rPr>
              <w:t xml:space="preserve"> </w:t>
            </w:r>
            <w:r w:rsidR="00D80CE0">
              <w:rPr>
                <w:sz w:val="20"/>
                <w:szCs w:val="20"/>
              </w:rPr>
              <w:t>8950 074 7035</w:t>
            </w:r>
          </w:p>
        </w:tc>
        <w:tc>
          <w:tcPr>
            <w:tcW w:w="10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05B5" w:rsidRDefault="00B705B5" w:rsidP="0067210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05B5" w:rsidRDefault="00B705B5" w:rsidP="0067210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05B5" w:rsidRDefault="00B705B5" w:rsidP="0067210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705B5" w:rsidTr="00DC07A5">
        <w:trPr>
          <w:cantSplit/>
          <w:trHeight w:val="330"/>
        </w:trPr>
        <w:tc>
          <w:tcPr>
            <w:tcW w:w="6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05B5" w:rsidRDefault="00B705B5" w:rsidP="0067210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05B5" w:rsidRDefault="00B705B5" w:rsidP="00672102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 за МО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05B5" w:rsidRDefault="00B705B5" w:rsidP="0067210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05B5" w:rsidRDefault="00B705B5" w:rsidP="0067210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4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05B5" w:rsidRDefault="00B705B5" w:rsidP="0067210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05B5" w:rsidRDefault="00B705B5" w:rsidP="0067210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05B5" w:rsidRDefault="00B705B5" w:rsidP="0067210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05B5" w:rsidRDefault="00B705B5" w:rsidP="0067210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:rsidR="00B705B5" w:rsidRDefault="00B705B5" w:rsidP="00145F8C">
      <w:pPr>
        <w:spacing w:line="240" w:lineRule="exact"/>
        <w:jc w:val="center"/>
        <w:rPr>
          <w:sz w:val="20"/>
          <w:szCs w:val="20"/>
        </w:rPr>
      </w:pPr>
    </w:p>
    <w:p w:rsidR="00B705B5" w:rsidRDefault="00B705B5" w:rsidP="00145F8C">
      <w:pPr>
        <w:jc w:val="center"/>
        <w:rPr>
          <w:b/>
          <w:bCs/>
          <w:sz w:val="20"/>
          <w:szCs w:val="20"/>
        </w:rPr>
      </w:pPr>
    </w:p>
    <w:p w:rsidR="00B705B5" w:rsidRDefault="00B705B5" w:rsidP="00145F8C">
      <w:pPr>
        <w:jc w:val="center"/>
        <w:rPr>
          <w:sz w:val="20"/>
          <w:szCs w:val="20"/>
        </w:rPr>
      </w:pPr>
    </w:p>
    <w:p w:rsidR="00B705B5" w:rsidRDefault="00B705B5" w:rsidP="00F6152F">
      <w:pPr>
        <w:rPr>
          <w:sz w:val="28"/>
          <w:szCs w:val="28"/>
        </w:rPr>
      </w:pPr>
    </w:p>
    <w:p w:rsidR="00B705B5" w:rsidRDefault="00B705B5" w:rsidP="00145F8C">
      <w:pPr>
        <w:jc w:val="center"/>
        <w:rPr>
          <w:sz w:val="20"/>
          <w:szCs w:val="20"/>
        </w:rPr>
      </w:pPr>
    </w:p>
    <w:p w:rsidR="00B705B5" w:rsidRDefault="008A61DD" w:rsidP="00145F8C">
      <w:r>
        <w:t xml:space="preserve">Глава администрации Звёзднинского городского поселения                                                                          </w:t>
      </w:r>
      <w:proofErr w:type="spellStart"/>
      <w:r>
        <w:t>Н.М.Замулко</w:t>
      </w:r>
      <w:proofErr w:type="spellEnd"/>
    </w:p>
    <w:sectPr w:rsidR="00B705B5" w:rsidSect="007032E6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pStyle w:val="1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pStyle w:val="2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633AB6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3E7442F"/>
    <w:multiLevelType w:val="hybridMultilevel"/>
    <w:tmpl w:val="C33C6CF2"/>
    <w:lvl w:ilvl="0" w:tplc="510802CA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cs="Symbol" w:hint="default"/>
        <w:sz w:val="16"/>
        <w:szCs w:val="16"/>
      </w:rPr>
    </w:lvl>
    <w:lvl w:ilvl="1" w:tplc="ACEE9CA2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cs="Symbol" w:hint="default"/>
        <w:sz w:val="16"/>
        <w:szCs w:val="16"/>
      </w:rPr>
    </w:lvl>
    <w:lvl w:ilvl="2" w:tplc="5664C58C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cs="Symbol" w:hint="default"/>
        <w:sz w:val="16"/>
        <w:szCs w:val="16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F8C"/>
    <w:rsid w:val="0004470B"/>
    <w:rsid w:val="00063A19"/>
    <w:rsid w:val="00085E85"/>
    <w:rsid w:val="00094950"/>
    <w:rsid w:val="000D5A36"/>
    <w:rsid w:val="00112A6F"/>
    <w:rsid w:val="00145F8C"/>
    <w:rsid w:val="00157C2D"/>
    <w:rsid w:val="001669E3"/>
    <w:rsid w:val="00177D58"/>
    <w:rsid w:val="00224E73"/>
    <w:rsid w:val="0026059B"/>
    <w:rsid w:val="00297EDC"/>
    <w:rsid w:val="002A1F94"/>
    <w:rsid w:val="002B0285"/>
    <w:rsid w:val="002E0B44"/>
    <w:rsid w:val="002E4835"/>
    <w:rsid w:val="002E54FF"/>
    <w:rsid w:val="00336D93"/>
    <w:rsid w:val="00372EE6"/>
    <w:rsid w:val="00381BD3"/>
    <w:rsid w:val="00394767"/>
    <w:rsid w:val="003C1E98"/>
    <w:rsid w:val="003E407C"/>
    <w:rsid w:val="00463A23"/>
    <w:rsid w:val="00466778"/>
    <w:rsid w:val="00472C07"/>
    <w:rsid w:val="00495E18"/>
    <w:rsid w:val="004B05A4"/>
    <w:rsid w:val="004B7AB5"/>
    <w:rsid w:val="004C5EB4"/>
    <w:rsid w:val="004D34BE"/>
    <w:rsid w:val="00515686"/>
    <w:rsid w:val="005235AF"/>
    <w:rsid w:val="00526372"/>
    <w:rsid w:val="00556DA7"/>
    <w:rsid w:val="005672FE"/>
    <w:rsid w:val="0057094D"/>
    <w:rsid w:val="005F19C3"/>
    <w:rsid w:val="006039DE"/>
    <w:rsid w:val="00632F0E"/>
    <w:rsid w:val="00644EEA"/>
    <w:rsid w:val="00653F3B"/>
    <w:rsid w:val="00672102"/>
    <w:rsid w:val="006827D0"/>
    <w:rsid w:val="0068536A"/>
    <w:rsid w:val="006861F7"/>
    <w:rsid w:val="00686A4A"/>
    <w:rsid w:val="007032E6"/>
    <w:rsid w:val="00772CB8"/>
    <w:rsid w:val="007767BC"/>
    <w:rsid w:val="007933DB"/>
    <w:rsid w:val="00796436"/>
    <w:rsid w:val="007A268E"/>
    <w:rsid w:val="007A422F"/>
    <w:rsid w:val="007A5CDC"/>
    <w:rsid w:val="007F6CF5"/>
    <w:rsid w:val="00800BBC"/>
    <w:rsid w:val="00844B82"/>
    <w:rsid w:val="00881887"/>
    <w:rsid w:val="0088316A"/>
    <w:rsid w:val="00887C5A"/>
    <w:rsid w:val="008A61DD"/>
    <w:rsid w:val="00900E6F"/>
    <w:rsid w:val="00913079"/>
    <w:rsid w:val="00916387"/>
    <w:rsid w:val="00931BDF"/>
    <w:rsid w:val="00943341"/>
    <w:rsid w:val="009518FD"/>
    <w:rsid w:val="009955F8"/>
    <w:rsid w:val="009A559B"/>
    <w:rsid w:val="009B4AA6"/>
    <w:rsid w:val="009B680F"/>
    <w:rsid w:val="009E439E"/>
    <w:rsid w:val="00A20A6B"/>
    <w:rsid w:val="00A21A18"/>
    <w:rsid w:val="00A22E06"/>
    <w:rsid w:val="00A32771"/>
    <w:rsid w:val="00A512D8"/>
    <w:rsid w:val="00A54CB8"/>
    <w:rsid w:val="00A71319"/>
    <w:rsid w:val="00A8507A"/>
    <w:rsid w:val="00A937BB"/>
    <w:rsid w:val="00A95121"/>
    <w:rsid w:val="00AB2BC7"/>
    <w:rsid w:val="00B31687"/>
    <w:rsid w:val="00B705B5"/>
    <w:rsid w:val="00BA7052"/>
    <w:rsid w:val="00BB295A"/>
    <w:rsid w:val="00BB3458"/>
    <w:rsid w:val="00BC42B2"/>
    <w:rsid w:val="00BD7143"/>
    <w:rsid w:val="00C508D2"/>
    <w:rsid w:val="00C71447"/>
    <w:rsid w:val="00C76B7F"/>
    <w:rsid w:val="00CA1ACE"/>
    <w:rsid w:val="00CE502B"/>
    <w:rsid w:val="00D12607"/>
    <w:rsid w:val="00D61816"/>
    <w:rsid w:val="00D80CE0"/>
    <w:rsid w:val="00D86EE0"/>
    <w:rsid w:val="00D92F87"/>
    <w:rsid w:val="00DA4CFD"/>
    <w:rsid w:val="00DC07A5"/>
    <w:rsid w:val="00DD104D"/>
    <w:rsid w:val="00DD6CFA"/>
    <w:rsid w:val="00DE79CF"/>
    <w:rsid w:val="00DF60D8"/>
    <w:rsid w:val="00E75E7F"/>
    <w:rsid w:val="00E879B3"/>
    <w:rsid w:val="00E908B6"/>
    <w:rsid w:val="00EC664A"/>
    <w:rsid w:val="00EE5782"/>
    <w:rsid w:val="00EF3C33"/>
    <w:rsid w:val="00F13EC3"/>
    <w:rsid w:val="00F37FF7"/>
    <w:rsid w:val="00F4298A"/>
    <w:rsid w:val="00F45A7A"/>
    <w:rsid w:val="00F6152F"/>
    <w:rsid w:val="00F93C21"/>
    <w:rsid w:val="00FA6CE1"/>
    <w:rsid w:val="00FB0120"/>
    <w:rsid w:val="00FB7E4C"/>
    <w:rsid w:val="00FE0C06"/>
    <w:rsid w:val="00FE4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D08604"/>
  <w15:docId w15:val="{FB1D9616-A65A-43A9-BE63-F52219B37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98A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145F8C"/>
    <w:pPr>
      <w:keepNext/>
      <w:numPr>
        <w:numId w:val="3"/>
      </w:numPr>
      <w:jc w:val="center"/>
      <w:outlineLvl w:val="0"/>
    </w:pPr>
    <w:rPr>
      <w:b/>
      <w:bCs/>
      <w:sz w:val="20"/>
      <w:szCs w:val="20"/>
      <w:lang w:eastAsia="zh-CN"/>
    </w:rPr>
  </w:style>
  <w:style w:type="paragraph" w:styleId="2">
    <w:name w:val="heading 2"/>
    <w:basedOn w:val="a"/>
    <w:next w:val="a"/>
    <w:link w:val="20"/>
    <w:uiPriority w:val="99"/>
    <w:qFormat/>
    <w:rsid w:val="00145F8C"/>
    <w:pPr>
      <w:keepNext/>
      <w:numPr>
        <w:ilvl w:val="1"/>
        <w:numId w:val="3"/>
      </w:numPr>
      <w:jc w:val="center"/>
      <w:outlineLvl w:val="1"/>
    </w:pPr>
    <w:rPr>
      <w:b/>
      <w:bCs/>
      <w:sz w:val="22"/>
      <w:szCs w:val="22"/>
      <w:lang w:eastAsia="zh-CN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9643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79643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79643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45F8C"/>
    <w:rPr>
      <w:rFonts w:ascii="Times New Roman" w:hAnsi="Times New Roman" w:cs="Times New Roman"/>
      <w:b/>
      <w:bCs/>
      <w:sz w:val="28"/>
      <w:szCs w:val="28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45F8C"/>
    <w:rPr>
      <w:rFonts w:ascii="Times New Roman" w:hAnsi="Times New Roman" w:cs="Times New Roman"/>
      <w:b/>
      <w:bCs/>
      <w:sz w:val="28"/>
      <w:szCs w:val="28"/>
      <w:lang w:eastAsia="zh-CN"/>
    </w:rPr>
  </w:style>
  <w:style w:type="paragraph" w:styleId="a3">
    <w:name w:val="Title"/>
    <w:basedOn w:val="a"/>
    <w:next w:val="a4"/>
    <w:link w:val="a5"/>
    <w:uiPriority w:val="99"/>
    <w:qFormat/>
    <w:rsid w:val="00145F8C"/>
    <w:pPr>
      <w:jc w:val="center"/>
    </w:pPr>
    <w:rPr>
      <w:b/>
      <w:bCs/>
      <w:sz w:val="28"/>
      <w:szCs w:val="28"/>
    </w:rPr>
  </w:style>
  <w:style w:type="character" w:customStyle="1" w:styleId="a5">
    <w:name w:val="Заголовок Знак"/>
    <w:basedOn w:val="a0"/>
    <w:link w:val="a3"/>
    <w:uiPriority w:val="99"/>
    <w:locked/>
    <w:rsid w:val="00145F8C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paragraph" w:styleId="a6">
    <w:name w:val="Body Text"/>
    <w:basedOn w:val="a"/>
    <w:link w:val="a7"/>
    <w:uiPriority w:val="99"/>
    <w:semiHidden/>
    <w:rsid w:val="00145F8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145F8C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a8">
    <w:name w:val="Содержимое таблицы"/>
    <w:basedOn w:val="a"/>
    <w:uiPriority w:val="99"/>
    <w:rsid w:val="00145F8C"/>
    <w:pPr>
      <w:suppressLineNumbers/>
    </w:pPr>
  </w:style>
  <w:style w:type="paragraph" w:styleId="a9">
    <w:name w:val="List Paragraph"/>
    <w:basedOn w:val="a"/>
    <w:uiPriority w:val="99"/>
    <w:qFormat/>
    <w:rsid w:val="00145F8C"/>
    <w:pPr>
      <w:ind w:left="720"/>
    </w:pPr>
    <w:rPr>
      <w:lang w:eastAsia="zh-CN"/>
    </w:rPr>
  </w:style>
  <w:style w:type="character" w:styleId="aa">
    <w:name w:val="Hyperlink"/>
    <w:basedOn w:val="a0"/>
    <w:uiPriority w:val="99"/>
    <w:semiHidden/>
    <w:rsid w:val="00145F8C"/>
    <w:rPr>
      <w:color w:val="0000FF"/>
      <w:u w:val="single"/>
    </w:rPr>
  </w:style>
  <w:style w:type="paragraph" w:styleId="ab">
    <w:name w:val="No Spacing"/>
    <w:uiPriority w:val="99"/>
    <w:qFormat/>
    <w:rsid w:val="00145F8C"/>
    <w:rPr>
      <w:rFonts w:eastAsia="Times New Roman" w:cs="Calibri"/>
    </w:rPr>
  </w:style>
  <w:style w:type="table" w:styleId="ac">
    <w:name w:val="Table Grid"/>
    <w:basedOn w:val="a1"/>
    <w:uiPriority w:val="99"/>
    <w:rsid w:val="00145F8C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Subtitle"/>
    <w:basedOn w:val="a"/>
    <w:next w:val="a"/>
    <w:link w:val="ad"/>
    <w:uiPriority w:val="99"/>
    <w:qFormat/>
    <w:rsid w:val="00145F8C"/>
    <w:pPr>
      <w:numPr>
        <w:ilvl w:val="1"/>
      </w:numPr>
    </w:pPr>
    <w:rPr>
      <w:rFonts w:ascii="Cambria" w:hAnsi="Cambria" w:cs="Cambria"/>
      <w:i/>
      <w:iCs/>
      <w:color w:val="4F81BD"/>
      <w:spacing w:val="15"/>
    </w:rPr>
  </w:style>
  <w:style w:type="character" w:customStyle="1" w:styleId="ad">
    <w:name w:val="Подзаголовок Знак"/>
    <w:basedOn w:val="a0"/>
    <w:link w:val="a4"/>
    <w:uiPriority w:val="99"/>
    <w:locked/>
    <w:rsid w:val="00145F8C"/>
    <w:rPr>
      <w:rFonts w:ascii="Cambria" w:hAnsi="Cambria" w:cs="Cambria"/>
      <w:i/>
      <w:iCs/>
      <w:color w:val="4F81BD"/>
      <w:spacing w:val="15"/>
      <w:sz w:val="24"/>
      <w:szCs w:val="24"/>
      <w:lang w:eastAsia="ar-SA" w:bidi="ar-SA"/>
    </w:rPr>
  </w:style>
  <w:style w:type="paragraph" w:styleId="ae">
    <w:name w:val="caption"/>
    <w:basedOn w:val="a"/>
    <w:uiPriority w:val="99"/>
    <w:qFormat/>
    <w:locked/>
    <w:rsid w:val="00E908B6"/>
    <w:pPr>
      <w:suppressAutoHyphens w:val="0"/>
      <w:jc w:val="center"/>
    </w:pPr>
    <w:rPr>
      <w:b/>
      <w:bCs/>
      <w:sz w:val="28"/>
      <w:szCs w:val="28"/>
      <w:lang w:eastAsia="ru-RU"/>
    </w:rPr>
  </w:style>
  <w:style w:type="paragraph" w:styleId="af">
    <w:name w:val="Body Text Indent"/>
    <w:basedOn w:val="a"/>
    <w:link w:val="af0"/>
    <w:uiPriority w:val="99"/>
    <w:rsid w:val="002E0B44"/>
    <w:pPr>
      <w:suppressAutoHyphens w:val="0"/>
      <w:spacing w:after="120"/>
      <w:ind w:left="283"/>
    </w:pPr>
    <w:rPr>
      <w:rFonts w:ascii="Verdana" w:eastAsia="Calibri" w:hAnsi="Verdana" w:cs="Verdana"/>
      <w:lang w:eastAsia="ru-RU"/>
    </w:rPr>
  </w:style>
  <w:style w:type="character" w:customStyle="1" w:styleId="BodyTextIndentChar">
    <w:name w:val="Body Text Indent Char"/>
    <w:basedOn w:val="a0"/>
    <w:uiPriority w:val="99"/>
    <w:semiHidden/>
    <w:locked/>
    <w:rsid w:val="00085E85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af0">
    <w:name w:val="Основной текст с отступом Знак"/>
    <w:link w:val="af"/>
    <w:uiPriority w:val="99"/>
    <w:locked/>
    <w:rsid w:val="002E0B44"/>
    <w:rPr>
      <w:rFonts w:ascii="Verdana" w:hAnsi="Verdana" w:cs="Verdana"/>
      <w:sz w:val="24"/>
      <w:szCs w:val="24"/>
      <w:lang w:val="ru-RU" w:eastAsia="ru-RU"/>
    </w:rPr>
  </w:style>
  <w:style w:type="character" w:customStyle="1" w:styleId="21">
    <w:name w:val="Знак Знак2"/>
    <w:uiPriority w:val="99"/>
    <w:locked/>
    <w:rsid w:val="002E0B44"/>
    <w:rPr>
      <w:sz w:val="24"/>
      <w:szCs w:val="24"/>
    </w:rPr>
  </w:style>
  <w:style w:type="paragraph" w:customStyle="1" w:styleId="af1">
    <w:name w:val="Знак Знак Знак"/>
    <w:basedOn w:val="a"/>
    <w:uiPriority w:val="99"/>
    <w:rsid w:val="002E0B44"/>
    <w:pPr>
      <w:widowControl w:val="0"/>
      <w:suppressAutoHyphens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styleId="af2">
    <w:name w:val="Balloon Text"/>
    <w:basedOn w:val="a"/>
    <w:link w:val="af3"/>
    <w:uiPriority w:val="99"/>
    <w:semiHidden/>
    <w:rsid w:val="00900E6F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Pr>
      <w:rFonts w:ascii="Times New Roman" w:hAnsi="Times New Roman" w:cs="Times New Roman"/>
      <w:sz w:val="2"/>
      <w:szCs w:val="2"/>
      <w:lang w:eastAsia="ar-SA" w:bidi="ar-SA"/>
    </w:rPr>
  </w:style>
  <w:style w:type="character" w:customStyle="1" w:styleId="30">
    <w:name w:val="Заголовок 3 Знак"/>
    <w:basedOn w:val="a0"/>
    <w:link w:val="3"/>
    <w:semiHidden/>
    <w:rsid w:val="0079643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semiHidden/>
    <w:rsid w:val="0079643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semiHidden/>
    <w:rsid w:val="00796436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61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75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60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9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41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8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22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69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31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94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67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65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86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19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2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85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89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94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18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28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01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24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04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91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32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11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88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06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74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50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99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5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11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34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6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61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3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63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60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02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59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65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70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15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60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98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41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81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14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34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96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27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38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07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02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70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55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97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8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24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62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94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60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05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52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24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91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98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42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53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27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69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88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2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75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72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81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33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15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59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67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32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09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42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04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18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35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31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26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67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95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81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76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25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71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1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39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28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21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79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5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59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6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07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53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40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029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91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48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40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45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43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80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94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50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68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31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77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9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72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05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30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181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71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18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42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59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64260B-589D-4955-9EDA-6F6B0181E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12</Pages>
  <Words>2250</Words>
  <Characters>12827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RePack by SPecialiST</Company>
  <LinksUpToDate>false</LinksUpToDate>
  <CharactersWithSpaces>15047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Пользователь</dc:creator>
  <cp:keywords/>
  <dc:description/>
  <cp:lastModifiedBy>Татьяна Андреевна</cp:lastModifiedBy>
  <cp:revision>18</cp:revision>
  <cp:lastPrinted>2022-10-10T08:21:00Z</cp:lastPrinted>
  <dcterms:created xsi:type="dcterms:W3CDTF">2022-10-07T07:56:00Z</dcterms:created>
  <dcterms:modified xsi:type="dcterms:W3CDTF">2022-10-10T08:28:00Z</dcterms:modified>
</cp:coreProperties>
</file>